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D" w14:textId="09E5114E" w:rsidR="007A4430" w:rsidRPr="002F62E4" w:rsidRDefault="00C1127A" w:rsidP="002F62E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2"/>
          <w:szCs w:val="36"/>
          <w:lang w:val="fr-BE"/>
        </w:rPr>
        <w:t>Formulaire de d</w:t>
      </w:r>
      <w:r w:rsidR="002F62E4" w:rsidRPr="002F62E4">
        <w:rPr>
          <w:rFonts w:ascii="Verdana" w:hAnsi="Verdana" w:cs="Arial"/>
          <w:b/>
          <w:color w:val="002060"/>
          <w:sz w:val="32"/>
          <w:szCs w:val="36"/>
          <w:lang w:val="fr-BE"/>
        </w:rPr>
        <w:t>e</w:t>
      </w:r>
      <w:r>
        <w:rPr>
          <w:rFonts w:ascii="Verdana" w:hAnsi="Verdana" w:cs="Arial"/>
          <w:b/>
          <w:color w:val="002060"/>
          <w:sz w:val="32"/>
          <w:szCs w:val="36"/>
          <w:lang w:val="fr-BE"/>
        </w:rPr>
        <w:t xml:space="preserve">mande </w:t>
      </w:r>
      <w:bookmarkStart w:id="0" w:name="_GoBack"/>
      <w:bookmarkEnd w:id="0"/>
      <w:r>
        <w:rPr>
          <w:rFonts w:ascii="Verdana" w:hAnsi="Verdana" w:cs="Arial"/>
          <w:b/>
          <w:color w:val="002060"/>
          <w:sz w:val="32"/>
          <w:szCs w:val="36"/>
          <w:lang w:val="fr-BE"/>
        </w:rPr>
        <w:t>pour acc</w:t>
      </w:r>
      <w:r w:rsidR="002F62E4" w:rsidRPr="002F62E4">
        <w:rPr>
          <w:rFonts w:ascii="Verdana" w:hAnsi="Verdana" w:cs="Arial"/>
          <w:b/>
          <w:color w:val="002060"/>
          <w:sz w:val="32"/>
          <w:szCs w:val="36"/>
          <w:lang w:val="fr-BE"/>
        </w:rPr>
        <w:t>u</w:t>
      </w:r>
      <w:r>
        <w:rPr>
          <w:rFonts w:ascii="Verdana" w:hAnsi="Verdana" w:cs="Arial"/>
          <w:b/>
          <w:color w:val="002060"/>
          <w:sz w:val="32"/>
          <w:szCs w:val="36"/>
          <w:lang w:val="fr-BE"/>
        </w:rPr>
        <w:t>e</w:t>
      </w:r>
      <w:r w:rsidR="002F62E4" w:rsidRPr="002F62E4">
        <w:rPr>
          <w:rFonts w:ascii="Verdana" w:hAnsi="Verdana" w:cs="Arial"/>
          <w:b/>
          <w:color w:val="002060"/>
          <w:sz w:val="32"/>
          <w:szCs w:val="36"/>
          <w:lang w:val="fr-BE"/>
        </w:rPr>
        <w:t>illir un</w:t>
      </w:r>
      <w:r>
        <w:rPr>
          <w:rFonts w:ascii="Verdana" w:hAnsi="Verdana" w:cs="Arial"/>
          <w:b/>
          <w:color w:val="002060"/>
          <w:sz w:val="32"/>
          <w:szCs w:val="36"/>
          <w:lang w:val="fr-BE"/>
        </w:rPr>
        <w:t>/e</w:t>
      </w:r>
      <w:r w:rsidR="002F62E4" w:rsidRPr="002F62E4">
        <w:rPr>
          <w:rFonts w:ascii="Verdana" w:hAnsi="Verdana" w:cs="Arial"/>
          <w:b/>
          <w:color w:val="002060"/>
          <w:sz w:val="32"/>
          <w:szCs w:val="36"/>
          <w:lang w:val="fr-BE"/>
        </w:rPr>
        <w:t xml:space="preserve"> collègu</w:t>
      </w:r>
      <w:r>
        <w:rPr>
          <w:rFonts w:ascii="Verdana" w:hAnsi="Verdana" w:cs="Arial"/>
          <w:b/>
          <w:color w:val="002060"/>
          <w:sz w:val="32"/>
          <w:szCs w:val="36"/>
          <w:lang w:val="fr-BE"/>
        </w:rPr>
        <w:t>e</w:t>
      </w:r>
      <w:r w:rsidR="002F62E4">
        <w:rPr>
          <w:rFonts w:ascii="Verdana" w:hAnsi="Verdana" w:cs="Arial"/>
          <w:b/>
          <w:color w:val="002060"/>
          <w:sz w:val="20"/>
          <w:szCs w:val="36"/>
          <w:lang w:val="fr-BE"/>
        </w:rPr>
        <w:br/>
      </w:r>
      <w:r w:rsidR="0015507D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>ST</w:t>
      </w:r>
      <w:r w:rsidR="007A4430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>AFF MOBILITY FOR T</w:t>
      </w:r>
      <w:r w:rsidR="005E466D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>EACHING</w:t>
      </w:r>
      <w:r w:rsidR="002F62E4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 xml:space="preserve"> </w:t>
      </w:r>
      <w:r w:rsidR="00132492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>/</w:t>
      </w:r>
      <w:r w:rsidR="002F62E4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 xml:space="preserve"> </w:t>
      </w:r>
      <w:r w:rsidR="00132492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>TRAINING</w:t>
      </w:r>
      <w:r w:rsidR="002F62E4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 xml:space="preserve"> </w:t>
      </w:r>
      <w:r w:rsidR="007A4430" w:rsidRPr="002F62E4">
        <w:rPr>
          <w:rFonts w:ascii="Verdana" w:hAnsi="Verdana" w:cs="Arial"/>
          <w:b/>
          <w:color w:val="002060"/>
          <w:sz w:val="20"/>
          <w:szCs w:val="36"/>
          <w:lang w:val="en-GB"/>
        </w:rPr>
        <w:t>MOBILITY AGREEMENT</w:t>
      </w:r>
      <w:r w:rsidR="00132492" w:rsidRPr="002F62E4">
        <w:rPr>
          <w:rFonts w:ascii="Verdana" w:hAnsi="Verdana" w:cs="Arial"/>
          <w:b/>
          <w:color w:val="002060"/>
          <w:sz w:val="36"/>
          <w:szCs w:val="36"/>
          <w:lang w:val="en-GB"/>
        </w:rPr>
        <w:br/>
      </w:r>
      <w:r w:rsidR="00132492" w:rsidRPr="002F62E4">
        <w:rPr>
          <w:rFonts w:ascii="Verdana" w:hAnsi="Verdana" w:cs="Arial"/>
          <w:b/>
          <w:color w:val="002060"/>
          <w:sz w:val="36"/>
          <w:szCs w:val="36"/>
          <w:lang w:val="en-GB"/>
        </w:rPr>
        <w:br/>
      </w:r>
      <w:proofErr w:type="spellStart"/>
      <w:r w:rsidR="00132492" w:rsidRPr="002F62E4">
        <w:rPr>
          <w:rFonts w:ascii="Verdana" w:hAnsi="Verdana" w:cs="Arial"/>
          <w:color w:val="00B050"/>
          <w:sz w:val="36"/>
          <w:szCs w:val="36"/>
          <w:lang w:val="en-GB"/>
        </w:rPr>
        <w:t>Tous</w:t>
      </w:r>
      <w:proofErr w:type="spellEnd"/>
      <w:r w:rsidR="00132492" w:rsidRPr="002F62E4">
        <w:rPr>
          <w:rFonts w:ascii="Verdana" w:hAnsi="Verdana" w:cs="Arial"/>
          <w:color w:val="00B050"/>
          <w:sz w:val="36"/>
          <w:szCs w:val="36"/>
          <w:lang w:val="en-GB"/>
        </w:rPr>
        <w:t xml:space="preserve"> les champs </w:t>
      </w:r>
      <w:proofErr w:type="spellStart"/>
      <w:r w:rsidR="00132492" w:rsidRPr="002F62E4">
        <w:rPr>
          <w:rFonts w:ascii="Verdana" w:hAnsi="Verdana" w:cs="Arial"/>
          <w:color w:val="00B050"/>
          <w:sz w:val="36"/>
          <w:szCs w:val="36"/>
          <w:lang w:val="en-GB"/>
        </w:rPr>
        <w:t>sont</w:t>
      </w:r>
      <w:proofErr w:type="spellEnd"/>
      <w:r w:rsidR="00132492" w:rsidRPr="002F62E4">
        <w:rPr>
          <w:rFonts w:ascii="Verdana" w:hAnsi="Verdana" w:cs="Arial"/>
          <w:color w:val="00B050"/>
          <w:sz w:val="36"/>
          <w:szCs w:val="36"/>
          <w:lang w:val="en-GB"/>
        </w:rPr>
        <w:t xml:space="preserve"> </w:t>
      </w:r>
      <w:proofErr w:type="spellStart"/>
      <w:r w:rsidR="00132492" w:rsidRPr="002F62E4">
        <w:rPr>
          <w:rFonts w:ascii="Verdana" w:hAnsi="Verdana" w:cs="Arial"/>
          <w:color w:val="00B050"/>
          <w:sz w:val="36"/>
          <w:szCs w:val="36"/>
          <w:lang w:val="en-GB"/>
        </w:rPr>
        <w:t>obligatoires</w:t>
      </w:r>
      <w:proofErr w:type="spellEnd"/>
    </w:p>
    <w:p w14:paraId="7F5CD314" w14:textId="77777777" w:rsidR="00F71F07" w:rsidRPr="002F62E4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151AEC4" w14:textId="6287409D" w:rsidR="002F62E4" w:rsidRDefault="002F62E4" w:rsidP="00F302F2">
      <w:pPr>
        <w:ind w:right="-992"/>
        <w:jc w:val="left"/>
        <w:rPr>
          <w:rFonts w:ascii="Verdana" w:hAnsi="Verdana" w:cs="Arial"/>
          <w:b/>
          <w:color w:val="17365D" w:themeColor="text2" w:themeShade="BF"/>
          <w:szCs w:val="24"/>
          <w:lang w:val="fr-BE"/>
        </w:rPr>
      </w:pPr>
      <w:r>
        <w:rPr>
          <w:rFonts w:ascii="Verdana" w:hAnsi="Verdana" w:cs="Arial"/>
          <w:b/>
          <w:color w:val="17365D" w:themeColor="text2" w:themeShade="BF"/>
          <w:szCs w:val="24"/>
          <w:lang w:val="fr-BE"/>
        </w:rPr>
        <w:t xml:space="preserve">Votre nom et prénom : </w:t>
      </w:r>
      <w:r>
        <w:rPr>
          <w:rFonts w:ascii="Verdana" w:hAnsi="Verdana" w:cs="Arial"/>
          <w:b/>
          <w:color w:val="17365D" w:themeColor="text2" w:themeShade="BF"/>
          <w:szCs w:val="24"/>
          <w:lang w:val="fr-BE"/>
        </w:rPr>
        <w:br/>
        <w:t xml:space="preserve">Votre email : </w:t>
      </w:r>
    </w:p>
    <w:p w14:paraId="56E939CE" w14:textId="6D4F250E" w:rsidR="00BD0C31" w:rsidRPr="002F62E4" w:rsidRDefault="00BD0C31" w:rsidP="00F302F2">
      <w:pPr>
        <w:ind w:right="-992"/>
        <w:jc w:val="left"/>
        <w:rPr>
          <w:rFonts w:ascii="Verdana" w:hAnsi="Verdana" w:cs="Arial"/>
          <w:b/>
          <w:color w:val="FF0000"/>
          <w:szCs w:val="24"/>
          <w:lang w:val="fr-BE"/>
        </w:rPr>
      </w:pPr>
      <w:r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 xml:space="preserve">The </w:t>
      </w:r>
      <w:proofErr w:type="spellStart"/>
      <w:r w:rsidR="00153B61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t</w:t>
      </w:r>
      <w:r w:rsidR="005E466D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each</w:t>
      </w:r>
      <w:r w:rsidR="00153B61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ing</w:t>
      </w:r>
      <w:proofErr w:type="spellEnd"/>
      <w:r w:rsidR="00153B61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 xml:space="preserve"> staff </w:t>
      </w:r>
      <w:proofErr w:type="spellStart"/>
      <w:r w:rsidR="00153B61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member</w:t>
      </w:r>
      <w:proofErr w:type="spellEnd"/>
      <w:r w:rsidR="00061D07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 xml:space="preserve"> (</w:t>
      </w:r>
      <w:proofErr w:type="spellStart"/>
      <w:r w:rsidR="00061D07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Sending</w:t>
      </w:r>
      <w:proofErr w:type="spellEnd"/>
      <w:r w:rsidR="00061D07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 xml:space="preserve"> </w:t>
      </w:r>
      <w:proofErr w:type="spellStart"/>
      <w:r w:rsidR="00061D07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Insititution</w:t>
      </w:r>
      <w:proofErr w:type="spellEnd"/>
      <w:proofErr w:type="gramStart"/>
      <w:r w:rsidR="00061D07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t>)</w:t>
      </w:r>
      <w:proofErr w:type="gramEnd"/>
      <w:r w:rsidR="00061D07" w:rsidRPr="002F62E4">
        <w:rPr>
          <w:rFonts w:ascii="Verdana" w:hAnsi="Verdana" w:cs="Arial"/>
          <w:b/>
          <w:color w:val="17365D" w:themeColor="text2" w:themeShade="BF"/>
          <w:szCs w:val="24"/>
          <w:lang w:val="fr-BE"/>
        </w:rPr>
        <w:br/>
      </w:r>
      <w:r w:rsidR="00061D07" w:rsidRPr="002F62E4">
        <w:rPr>
          <w:rFonts w:ascii="Verdana" w:hAnsi="Verdana" w:cs="Arial"/>
          <w:b/>
          <w:i/>
          <w:color w:val="FF0000"/>
          <w:szCs w:val="24"/>
          <w:lang w:val="fr-BE"/>
        </w:rPr>
        <w:t>Coordonnées complètes du Professeur que vous souhaitez inviter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371"/>
        <w:gridCol w:w="1189"/>
        <w:gridCol w:w="1043"/>
        <w:gridCol w:w="2232"/>
      </w:tblGrid>
      <w:tr w:rsidR="001B0BB8" w:rsidRPr="007673FA" w14:paraId="56E939D3" w14:textId="77777777" w:rsidTr="00061D07">
        <w:trPr>
          <w:trHeight w:val="334"/>
        </w:trPr>
        <w:tc>
          <w:tcPr>
            <w:tcW w:w="2093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371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gridSpan w:val="2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61D07">
        <w:trPr>
          <w:trHeight w:val="412"/>
        </w:trPr>
        <w:tc>
          <w:tcPr>
            <w:tcW w:w="2093" w:type="dxa"/>
            <w:shd w:val="clear" w:color="auto" w:fill="FFFFFF"/>
          </w:tcPr>
          <w:p w14:paraId="56E939D4" w14:textId="4B546565" w:rsidR="00DF7065" w:rsidRPr="00DF7065" w:rsidRDefault="00061D07" w:rsidP="00061D0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Age</w:t>
            </w:r>
          </w:p>
        </w:tc>
        <w:tc>
          <w:tcPr>
            <w:tcW w:w="2371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gridSpan w:val="2"/>
            <w:shd w:val="clear" w:color="auto" w:fill="FFFFFF"/>
          </w:tcPr>
          <w:p w14:paraId="56E939D6" w14:textId="7FC2B385" w:rsidR="001903D7" w:rsidRPr="007673FA" w:rsidRDefault="00E67F2F" w:rsidP="00061D0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61D07">
        <w:tc>
          <w:tcPr>
            <w:tcW w:w="2093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71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gridSpan w:val="2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061D07">
        <w:tc>
          <w:tcPr>
            <w:tcW w:w="2093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35" w:type="dxa"/>
            <w:gridSpan w:val="4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2492" w:rsidRPr="007673FA" w14:paraId="2B4D4E98" w14:textId="22BD9A21" w:rsidTr="00132492">
        <w:trPr>
          <w:trHeight w:val="615"/>
        </w:trPr>
        <w:tc>
          <w:tcPr>
            <w:tcW w:w="5653" w:type="dxa"/>
            <w:gridSpan w:val="3"/>
            <w:shd w:val="clear" w:color="auto" w:fill="FFFFFF"/>
          </w:tcPr>
          <w:p w14:paraId="65E8B3F9" w14:textId="2599E3D0" w:rsidR="00132492" w:rsidRPr="00132492" w:rsidRDefault="0013249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061D07">
              <w:rPr>
                <w:rFonts w:ascii="Verdana" w:hAnsi="Verdana" w:cs="Arial"/>
                <w:sz w:val="20"/>
                <w:lang w:val="fr-BE"/>
              </w:rPr>
              <w:t>Period</w:t>
            </w:r>
            <w:proofErr w:type="spellEnd"/>
            <w:r w:rsidRPr="00061D07">
              <w:rPr>
                <w:rFonts w:ascii="Verdana" w:hAnsi="Verdana" w:cs="Arial"/>
                <w:sz w:val="20"/>
                <w:lang w:val="fr-BE"/>
              </w:rPr>
              <w:t xml:space="preserve"> (indiquez la 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période à laquelle </w:t>
            </w:r>
            <w:r w:rsidRPr="00061D07">
              <w:rPr>
                <w:rFonts w:ascii="Verdana" w:hAnsi="Verdana" w:cs="Arial"/>
                <w:sz w:val="20"/>
                <w:lang w:val="fr-BE"/>
              </w:rPr>
              <w:t xml:space="preserve">vous </w:t>
            </w:r>
            <w:r>
              <w:rPr>
                <w:rFonts w:ascii="Verdana" w:hAnsi="Verdana" w:cs="Arial"/>
                <w:sz w:val="20"/>
                <w:lang w:val="fr-BE"/>
              </w:rPr>
              <w:br/>
            </w:r>
            <w:r w:rsidRPr="00061D07">
              <w:rPr>
                <w:rFonts w:ascii="Verdana" w:hAnsi="Verdana" w:cs="Arial"/>
                <w:sz w:val="20"/>
                <w:lang w:val="fr-BE"/>
              </w:rPr>
              <w:t xml:space="preserve">souhaiteriez inviter le Professeur. </w:t>
            </w:r>
          </w:p>
        </w:tc>
        <w:tc>
          <w:tcPr>
            <w:tcW w:w="3275" w:type="dxa"/>
            <w:gridSpan w:val="2"/>
            <w:shd w:val="clear" w:color="auto" w:fill="FFFFFF"/>
          </w:tcPr>
          <w:p w14:paraId="5ECE9A03" w14:textId="77777777" w:rsidR="00132492" w:rsidRPr="00061D07" w:rsidRDefault="00132492" w:rsidP="0013249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9E3" w14:textId="77777777" w:rsidR="001166B5" w:rsidRPr="00061D07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B56EEF3" w14:textId="0A1B067F" w:rsidR="00061D07" w:rsidRPr="00061D07" w:rsidRDefault="00061D07" w:rsidP="00061D0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  <w:r w:rsidRPr="00061D07">
        <w:rPr>
          <w:rFonts w:ascii="Verdana" w:hAnsi="Verdana" w:cs="Arial"/>
          <w:b/>
          <w:color w:val="002060"/>
          <w:szCs w:val="24"/>
          <w:lang w:val="fr-BE"/>
        </w:rPr>
        <w:t xml:space="preserve">The </w:t>
      </w:r>
      <w:proofErr w:type="spellStart"/>
      <w:r w:rsidRPr="00061D07">
        <w:rPr>
          <w:rFonts w:ascii="Verdana" w:hAnsi="Verdana" w:cs="Arial"/>
          <w:b/>
          <w:color w:val="002060"/>
          <w:szCs w:val="24"/>
          <w:lang w:val="fr-BE"/>
        </w:rPr>
        <w:t>Sending</w:t>
      </w:r>
      <w:proofErr w:type="spellEnd"/>
      <w:r w:rsidRPr="00061D07">
        <w:rPr>
          <w:rFonts w:ascii="Verdana" w:hAnsi="Verdana" w:cs="Arial"/>
          <w:b/>
          <w:color w:val="002060"/>
          <w:szCs w:val="24"/>
          <w:lang w:val="fr-BE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fr-BE"/>
        </w:rPr>
        <w:t xml:space="preserve"> </w:t>
      </w:r>
      <w:r w:rsidRPr="00061D07">
        <w:rPr>
          <w:rFonts w:ascii="Verdana" w:hAnsi="Verdana" w:cs="Arial"/>
          <w:b/>
          <w:color w:val="002060"/>
          <w:szCs w:val="24"/>
          <w:lang w:val="fr-BE"/>
        </w:rPr>
        <w:br/>
      </w:r>
      <w:r w:rsidRPr="00061D07">
        <w:rPr>
          <w:rFonts w:ascii="Verdana" w:hAnsi="Verdana" w:cs="Arial"/>
          <w:b/>
          <w:i/>
          <w:color w:val="FF0000"/>
          <w:szCs w:val="24"/>
          <w:lang w:val="fr-BE"/>
        </w:rPr>
        <w:t>Coordonnées compl</w:t>
      </w:r>
      <w:r>
        <w:rPr>
          <w:rFonts w:ascii="Verdana" w:hAnsi="Verdana" w:cs="Arial"/>
          <w:b/>
          <w:i/>
          <w:color w:val="FF0000"/>
          <w:szCs w:val="24"/>
          <w:lang w:val="fr-BE"/>
        </w:rPr>
        <w:t>è</w:t>
      </w:r>
      <w:r w:rsidRPr="00061D07">
        <w:rPr>
          <w:rFonts w:ascii="Verdana" w:hAnsi="Verdana" w:cs="Arial"/>
          <w:b/>
          <w:i/>
          <w:color w:val="FF0000"/>
          <w:szCs w:val="24"/>
          <w:lang w:val="fr-BE"/>
        </w:rPr>
        <w:t xml:space="preserve">tes </w:t>
      </w:r>
      <w:r>
        <w:rPr>
          <w:rFonts w:ascii="Verdana" w:hAnsi="Verdana" w:cs="Arial"/>
          <w:b/>
          <w:i/>
          <w:color w:val="FF0000"/>
          <w:szCs w:val="24"/>
          <w:lang w:val="fr-BE"/>
        </w:rPr>
        <w:t>de l’établissement du professeur invité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157"/>
      </w:tblGrid>
      <w:tr w:rsidR="00061D07" w:rsidRPr="00061D07" w14:paraId="029AF879" w14:textId="77777777" w:rsidTr="00061D07">
        <w:trPr>
          <w:trHeight w:val="371"/>
        </w:trPr>
        <w:tc>
          <w:tcPr>
            <w:tcW w:w="1668" w:type="dxa"/>
            <w:shd w:val="clear" w:color="auto" w:fill="FFFFFF"/>
          </w:tcPr>
          <w:p w14:paraId="4119A0CA" w14:textId="77777777" w:rsidR="00061D07" w:rsidRPr="00061D07" w:rsidRDefault="00061D07" w:rsidP="0032125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61D07">
              <w:rPr>
                <w:rFonts w:ascii="Verdana" w:hAnsi="Verdana" w:cs="Arial"/>
                <w:sz w:val="20"/>
                <w:lang w:val="fr-BE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0F3A4E49" w14:textId="77777777" w:rsidR="00061D07" w:rsidRPr="00061D07" w:rsidRDefault="00061D07" w:rsidP="003212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4ADA0562" w14:textId="77777777" w:rsidR="00061D07" w:rsidRPr="00061D07" w:rsidRDefault="00061D07" w:rsidP="003212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061D07">
              <w:rPr>
                <w:rFonts w:ascii="Verdana" w:hAnsi="Verdana" w:cs="Arial"/>
                <w:sz w:val="20"/>
                <w:lang w:val="fr-BE"/>
              </w:rPr>
              <w:t>Department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14:paraId="290D69A7" w14:textId="77777777" w:rsidR="00061D07" w:rsidRPr="00061D07" w:rsidRDefault="00061D07" w:rsidP="0032125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61D07" w:rsidRPr="00061D07" w14:paraId="2263C551" w14:textId="77777777" w:rsidTr="00061D07">
        <w:trPr>
          <w:trHeight w:val="371"/>
        </w:trPr>
        <w:tc>
          <w:tcPr>
            <w:tcW w:w="1668" w:type="dxa"/>
            <w:shd w:val="clear" w:color="auto" w:fill="FFFFFF"/>
          </w:tcPr>
          <w:p w14:paraId="0E3AF468" w14:textId="77777777" w:rsidR="00061D07" w:rsidRPr="00061D07" w:rsidRDefault="00061D07" w:rsidP="0032125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061D07">
              <w:rPr>
                <w:rFonts w:ascii="Verdana" w:hAnsi="Verdana" w:cs="Arial"/>
                <w:sz w:val="20"/>
                <w:lang w:val="fr-BE"/>
              </w:rPr>
              <w:t>Internet Link</w:t>
            </w:r>
          </w:p>
          <w:p w14:paraId="06BEE0FA" w14:textId="77777777" w:rsidR="00061D07" w:rsidRPr="00061D07" w:rsidRDefault="00061D07" w:rsidP="0032125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835" w:type="dxa"/>
            <w:shd w:val="clear" w:color="auto" w:fill="FFFFFF"/>
          </w:tcPr>
          <w:p w14:paraId="63C97ADC" w14:textId="77777777" w:rsidR="00061D07" w:rsidRPr="00061D07" w:rsidRDefault="00061D07" w:rsidP="0032125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37B31EC" w14:textId="77777777" w:rsidR="00061D07" w:rsidRPr="00061D07" w:rsidRDefault="00061D07" w:rsidP="0032125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68370911" w14:textId="77777777" w:rsidR="00061D07" w:rsidRPr="00061D07" w:rsidRDefault="00061D07" w:rsidP="0032125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9E4" w14:textId="2688D37C" w:rsidR="007967A9" w:rsidRDefault="00061D0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061D07">
        <w:rPr>
          <w:rFonts w:ascii="Verdana" w:hAnsi="Verdana" w:cs="Arial"/>
          <w:b/>
          <w:color w:val="002060"/>
          <w:szCs w:val="24"/>
          <w:lang w:val="fr-BE"/>
        </w:rPr>
        <w:br/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Receivi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ng Institution</w:t>
      </w:r>
      <w:r w:rsidR="007967A9"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0"/>
        <w:gridCol w:w="2804"/>
        <w:gridCol w:w="2552"/>
        <w:gridCol w:w="1808"/>
      </w:tblGrid>
      <w:tr w:rsidR="00116FBB" w:rsidRPr="00061D07" w14:paraId="56E939EA" w14:textId="77777777" w:rsidTr="0039607E">
        <w:trPr>
          <w:trHeight w:val="314"/>
        </w:trPr>
        <w:tc>
          <w:tcPr>
            <w:tcW w:w="184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4" w:type="dxa"/>
            <w:gridSpan w:val="3"/>
            <w:shd w:val="clear" w:color="auto" w:fill="FFFFFF"/>
          </w:tcPr>
          <w:p w14:paraId="56E939E9" w14:textId="720ECE6C" w:rsidR="00116FBB" w:rsidRPr="005E466D" w:rsidRDefault="0039607E" w:rsidP="003960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Conservatoire royal de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Bruxelles</w:t>
            </w:r>
            <w:proofErr w:type="spellEnd"/>
          </w:p>
        </w:tc>
      </w:tr>
      <w:tr w:rsidR="007967A9" w:rsidRPr="00061D07" w14:paraId="56E939F1" w14:textId="77777777" w:rsidTr="0039607E">
        <w:trPr>
          <w:trHeight w:val="314"/>
        </w:trPr>
        <w:tc>
          <w:tcPr>
            <w:tcW w:w="1840" w:type="dxa"/>
            <w:shd w:val="clear" w:color="auto" w:fill="FFFFFF"/>
          </w:tcPr>
          <w:p w14:paraId="56E939EB" w14:textId="5282BDD5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04" w:type="dxa"/>
            <w:shd w:val="clear" w:color="auto" w:fill="FFFFFF"/>
          </w:tcPr>
          <w:p w14:paraId="56E939EE" w14:textId="3D1201EA" w:rsidR="007967A9" w:rsidRPr="005E466D" w:rsidRDefault="0039607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 BRUXEL 07</w:t>
            </w:r>
          </w:p>
        </w:tc>
        <w:tc>
          <w:tcPr>
            <w:tcW w:w="2552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808" w:type="dxa"/>
            <w:shd w:val="clear" w:color="auto" w:fill="FFFFFF"/>
          </w:tcPr>
          <w:p w14:paraId="56E939F0" w14:textId="76E0516F" w:rsidR="007967A9" w:rsidRPr="005E466D" w:rsidRDefault="0039607E" w:rsidP="003960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MUSIC</w:t>
            </w:r>
          </w:p>
        </w:tc>
      </w:tr>
      <w:tr w:rsidR="007967A9" w:rsidRPr="005E466D" w14:paraId="56E939F6" w14:textId="77777777" w:rsidTr="0039607E">
        <w:trPr>
          <w:trHeight w:val="472"/>
        </w:trPr>
        <w:tc>
          <w:tcPr>
            <w:tcW w:w="1840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04" w:type="dxa"/>
            <w:shd w:val="clear" w:color="auto" w:fill="FFFFFF"/>
          </w:tcPr>
          <w:p w14:paraId="56E939F3" w14:textId="16A110F4" w:rsidR="007967A9" w:rsidRPr="0039607E" w:rsidRDefault="0039607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2F62E4">
              <w:rPr>
                <w:rFonts w:ascii="Verdana" w:hAnsi="Verdana" w:cs="Arial"/>
                <w:color w:val="002060"/>
                <w:sz w:val="20"/>
                <w:lang w:val="fr-BE"/>
              </w:rPr>
              <w:t>30, rue d</w:t>
            </w:r>
            <w:r w:rsidRPr="0039607E">
              <w:rPr>
                <w:rFonts w:ascii="Verdana" w:hAnsi="Verdana" w:cs="Arial"/>
                <w:color w:val="002060"/>
                <w:sz w:val="20"/>
                <w:lang w:val="fr-BE"/>
              </w:rPr>
              <w:t>e la Régence</w:t>
            </w:r>
            <w:r w:rsidRPr="0039607E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1000 BRUXELLES</w:t>
            </w:r>
          </w:p>
        </w:tc>
        <w:tc>
          <w:tcPr>
            <w:tcW w:w="2552" w:type="dxa"/>
            <w:shd w:val="clear" w:color="auto" w:fill="FFFFFF"/>
          </w:tcPr>
          <w:p w14:paraId="56E939F4" w14:textId="4DAD3ED7" w:rsidR="007967A9" w:rsidRPr="005E466D" w:rsidRDefault="007967A9" w:rsidP="001324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808" w:type="dxa"/>
            <w:shd w:val="clear" w:color="auto" w:fill="FFFFFF"/>
          </w:tcPr>
          <w:p w14:paraId="56E939F5" w14:textId="3C141D68" w:rsidR="007967A9" w:rsidRPr="005E466D" w:rsidRDefault="0039607E" w:rsidP="003960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BELGIUM</w:t>
            </w:r>
          </w:p>
        </w:tc>
      </w:tr>
      <w:tr w:rsidR="007967A9" w:rsidRPr="005E466D" w14:paraId="56E939FC" w14:textId="77777777" w:rsidTr="0039607E">
        <w:trPr>
          <w:trHeight w:val="811"/>
        </w:trPr>
        <w:tc>
          <w:tcPr>
            <w:tcW w:w="1840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804" w:type="dxa"/>
            <w:shd w:val="clear" w:color="auto" w:fill="FFFFFF"/>
          </w:tcPr>
          <w:p w14:paraId="6AB90488" w14:textId="77777777" w:rsidR="007967A9" w:rsidRDefault="0039607E" w:rsidP="003960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Salvatore GIOVENI</w:t>
            </w:r>
          </w:p>
          <w:p w14:paraId="759A33BC" w14:textId="77777777" w:rsidR="0039607E" w:rsidRDefault="0039607E" w:rsidP="003960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Relations </w:t>
            </w:r>
          </w:p>
          <w:p w14:paraId="56E939F8" w14:textId="37BFA650" w:rsidR="0039607E" w:rsidRPr="005E466D" w:rsidRDefault="0039607E" w:rsidP="003960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552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808" w:type="dxa"/>
            <w:shd w:val="clear" w:color="auto" w:fill="FFFFFF"/>
          </w:tcPr>
          <w:p w14:paraId="56E939FB" w14:textId="4FE28793" w:rsidR="007967A9" w:rsidRPr="0039607E" w:rsidRDefault="0039607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39607E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salvatore.gioveni@conserva</w:t>
            </w: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conserva</w:t>
            </w:r>
            <w:r w:rsidRPr="0039607E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toire.be</w:t>
            </w:r>
          </w:p>
        </w:tc>
      </w:tr>
    </w:tbl>
    <w:p w14:paraId="05EEC3E1" w14:textId="53B6E3A0" w:rsidR="00132492" w:rsidRDefault="002F62E4" w:rsidP="00107B17">
      <w:pPr>
        <w:shd w:val="clear" w:color="auto" w:fill="FFFFFF"/>
        <w:ind w:right="-992"/>
        <w:jc w:val="left"/>
        <w:rPr>
          <w:rFonts w:ascii="Verdana" w:hAnsi="Verdana" w:cs="Arial"/>
          <w:color w:val="002060"/>
          <w:sz w:val="20"/>
          <w:szCs w:val="24"/>
          <w:lang w:val="fr-BE"/>
        </w:rPr>
      </w:pPr>
      <w:r>
        <w:rPr>
          <w:rFonts w:ascii="Verdana" w:hAnsi="Verdana" w:cs="Arial"/>
          <w:b/>
          <w:color w:val="002060"/>
          <w:szCs w:val="24"/>
          <w:lang w:val="fr-BE"/>
        </w:rPr>
        <w:br/>
      </w:r>
      <w:r w:rsidR="00061D07">
        <w:rPr>
          <w:rFonts w:ascii="Verdana" w:hAnsi="Verdana" w:cs="Arial"/>
          <w:b/>
          <w:color w:val="002060"/>
          <w:szCs w:val="24"/>
          <w:lang w:val="fr-BE"/>
        </w:rPr>
        <w:t>Marquez votre accord</w:t>
      </w:r>
      <w:r w:rsidR="00061D07">
        <w:rPr>
          <w:rFonts w:ascii="Verdana" w:hAnsi="Verdana" w:cs="Arial"/>
          <w:b/>
          <w:color w:val="002060"/>
          <w:szCs w:val="24"/>
          <w:lang w:val="fr-BE"/>
        </w:rPr>
        <w:br/>
      </w:r>
      <w:r w:rsidR="00061D07">
        <w:rPr>
          <w:rFonts w:ascii="Verdana" w:hAnsi="Verdana" w:cs="Arial"/>
          <w:b/>
          <w:color w:val="002060"/>
          <w:szCs w:val="24"/>
          <w:lang w:val="fr-BE"/>
        </w:rPr>
        <w:br/>
      </w:r>
      <w:r w:rsidR="00061D07" w:rsidRPr="00061D07">
        <w:rPr>
          <w:rFonts w:ascii="Verdana" w:hAnsi="Verdana" w:cs="Arial"/>
          <w:color w:val="002060"/>
          <w:sz w:val="20"/>
          <w:szCs w:val="24"/>
          <w:lang w:val="fr-BE"/>
        </w:rPr>
        <w:t xml:space="preserve">Le professeur du Conservatoire royal de Bruxelles se charge de l’accueil </w:t>
      </w:r>
      <w:r w:rsidR="00061D07">
        <w:rPr>
          <w:rFonts w:ascii="Verdana" w:hAnsi="Verdana" w:cs="Arial"/>
          <w:color w:val="002060"/>
          <w:sz w:val="20"/>
          <w:szCs w:val="24"/>
          <w:lang w:val="fr-BE"/>
        </w:rPr>
        <w:t xml:space="preserve">du professeur invité </w:t>
      </w:r>
      <w:r w:rsidR="00061D07" w:rsidRPr="00061D07">
        <w:rPr>
          <w:rFonts w:ascii="Verdana" w:hAnsi="Verdana" w:cs="Arial"/>
          <w:color w:val="002060"/>
          <w:sz w:val="20"/>
          <w:szCs w:val="24"/>
          <w:lang w:val="fr-BE"/>
        </w:rPr>
        <w:t xml:space="preserve">et de la réservation des classes ou Auditorium pour la bonne organisation </w:t>
      </w:r>
      <w:r w:rsidR="00061D07">
        <w:rPr>
          <w:rFonts w:ascii="Verdana" w:hAnsi="Verdana" w:cs="Arial"/>
          <w:color w:val="002060"/>
          <w:sz w:val="20"/>
          <w:szCs w:val="24"/>
          <w:lang w:val="fr-BE"/>
        </w:rPr>
        <w:t>de cet Erasmus.</w:t>
      </w:r>
      <w:r w:rsidR="00132492">
        <w:rPr>
          <w:rFonts w:ascii="Verdana" w:hAnsi="Verdana" w:cs="Arial"/>
          <w:color w:val="002060"/>
          <w:sz w:val="20"/>
          <w:szCs w:val="24"/>
          <w:lang w:val="fr-BE"/>
        </w:rPr>
        <w:br/>
      </w:r>
      <w:r w:rsidR="00061D07">
        <w:rPr>
          <w:rFonts w:ascii="Verdana" w:hAnsi="Verdana" w:cs="Arial"/>
          <w:color w:val="002060"/>
          <w:sz w:val="20"/>
          <w:szCs w:val="24"/>
          <w:lang w:val="fr-BE"/>
        </w:rPr>
        <w:br/>
      </w:r>
      <w:r w:rsidR="00132492">
        <w:rPr>
          <w:rFonts w:ascii="Verdana" w:hAnsi="Verdana" w:cs="Arial"/>
          <w:color w:val="002060"/>
          <w:sz w:val="20"/>
          <w:szCs w:val="24"/>
          <w:lang w:val="fr-BE"/>
        </w:rPr>
        <w:t>Les deux professeurs se concertent seuls pour déterminer la période exacte de la venue de l’invité(e) et en informe</w:t>
      </w:r>
      <w:r>
        <w:rPr>
          <w:rFonts w:ascii="Verdana" w:hAnsi="Verdana" w:cs="Arial"/>
          <w:color w:val="002060"/>
          <w:sz w:val="20"/>
          <w:szCs w:val="24"/>
          <w:lang w:val="fr-BE"/>
        </w:rPr>
        <w:t xml:space="preserve"> rapidement</w:t>
      </w:r>
      <w:r w:rsidR="00132492">
        <w:rPr>
          <w:rFonts w:ascii="Verdana" w:hAnsi="Verdana" w:cs="Arial"/>
          <w:color w:val="002060"/>
          <w:sz w:val="20"/>
          <w:szCs w:val="24"/>
          <w:lang w:val="fr-BE"/>
        </w:rPr>
        <w:t xml:space="preserve"> le coordinateur Erasmus du </w:t>
      </w:r>
      <w:proofErr w:type="spellStart"/>
      <w:r w:rsidR="00132492">
        <w:rPr>
          <w:rFonts w:ascii="Verdana" w:hAnsi="Verdana" w:cs="Arial"/>
          <w:color w:val="002060"/>
          <w:sz w:val="20"/>
          <w:szCs w:val="24"/>
          <w:lang w:val="fr-BE"/>
        </w:rPr>
        <w:t>CrB</w:t>
      </w:r>
      <w:proofErr w:type="spellEnd"/>
      <w:r w:rsidR="00132492">
        <w:rPr>
          <w:rFonts w:ascii="Verdana" w:hAnsi="Verdana" w:cs="Arial"/>
          <w:color w:val="002060"/>
          <w:sz w:val="20"/>
          <w:szCs w:val="24"/>
          <w:lang w:val="fr-BE"/>
        </w:rPr>
        <w:t>.</w:t>
      </w:r>
    </w:p>
    <w:p w14:paraId="050E0BAA" w14:textId="77777777" w:rsidR="00132492" w:rsidRDefault="00132492" w:rsidP="00132492">
      <w:pPr>
        <w:pStyle w:val="Paragraphedeliste"/>
        <w:numPr>
          <w:ilvl w:val="0"/>
          <w:numId w:val="45"/>
        </w:numPr>
        <w:shd w:val="clear" w:color="auto" w:fill="FFFFFF"/>
        <w:ind w:right="-992"/>
        <w:rPr>
          <w:rFonts w:ascii="Verdana" w:hAnsi="Verdana" w:cs="Arial"/>
          <w:color w:val="002060"/>
          <w:sz w:val="20"/>
          <w:lang w:val="fr-BE"/>
        </w:rPr>
      </w:pPr>
      <w:r w:rsidRPr="00132492">
        <w:rPr>
          <w:rFonts w:ascii="Verdana" w:hAnsi="Verdana" w:cs="Arial"/>
          <w:color w:val="002060"/>
          <w:sz w:val="20"/>
          <w:lang w:val="fr-BE"/>
        </w:rPr>
        <w:t xml:space="preserve">Oui </w:t>
      </w:r>
    </w:p>
    <w:p w14:paraId="56E93A54" w14:textId="40B26FB9" w:rsidR="00EF398E" w:rsidRDefault="00132492" w:rsidP="00132492">
      <w:pPr>
        <w:pStyle w:val="Paragraphedeliste"/>
        <w:numPr>
          <w:ilvl w:val="0"/>
          <w:numId w:val="45"/>
        </w:numPr>
        <w:shd w:val="clear" w:color="auto" w:fill="FFFFFF"/>
        <w:ind w:right="-992"/>
        <w:rPr>
          <w:rFonts w:ascii="Verdana" w:hAnsi="Verdana" w:cs="Arial"/>
          <w:color w:val="002060"/>
          <w:sz w:val="20"/>
          <w:lang w:val="fr-BE"/>
        </w:rPr>
      </w:pPr>
      <w:r>
        <w:rPr>
          <w:rFonts w:ascii="Verdana" w:hAnsi="Verdana" w:cs="Arial"/>
          <w:color w:val="002060"/>
          <w:sz w:val="20"/>
          <w:lang w:val="fr-BE"/>
        </w:rPr>
        <w:t>Non</w:t>
      </w:r>
    </w:p>
    <w:p w14:paraId="1874E633" w14:textId="32B2F641" w:rsidR="005F29CC" w:rsidRDefault="005F29CC" w:rsidP="005F29CC">
      <w:pPr>
        <w:pStyle w:val="Paragraphedeliste"/>
        <w:shd w:val="clear" w:color="auto" w:fill="FFFFFF"/>
        <w:ind w:right="-992"/>
        <w:rPr>
          <w:rFonts w:ascii="Verdana" w:hAnsi="Verdana" w:cs="Arial"/>
          <w:color w:val="002060"/>
          <w:sz w:val="20"/>
          <w:lang w:val="fr-BE"/>
        </w:rPr>
      </w:pPr>
      <w:r>
        <w:rPr>
          <w:rFonts w:ascii="Verdana" w:hAnsi="Verdana" w:cs="Arial"/>
          <w:color w:val="002060"/>
          <w:sz w:val="20"/>
          <w:lang w:val="fr-BE"/>
        </w:rPr>
        <w:br/>
      </w:r>
    </w:p>
    <w:p w14:paraId="57AFEBC5" w14:textId="534900DD" w:rsidR="005F29CC" w:rsidRPr="00132492" w:rsidRDefault="005F29CC" w:rsidP="005F29CC">
      <w:pPr>
        <w:pStyle w:val="Paragraphedeliste"/>
        <w:shd w:val="clear" w:color="auto" w:fill="FFFFFF"/>
        <w:ind w:left="0" w:right="-992"/>
        <w:rPr>
          <w:rFonts w:ascii="Verdana" w:hAnsi="Verdana" w:cs="Arial"/>
          <w:color w:val="002060"/>
          <w:sz w:val="20"/>
          <w:lang w:val="fr-BE"/>
        </w:rPr>
      </w:pPr>
      <w:r>
        <w:rPr>
          <w:rFonts w:ascii="Verdana" w:hAnsi="Verdana" w:cs="Arial"/>
          <w:color w:val="002060"/>
          <w:sz w:val="20"/>
          <w:lang w:val="fr-BE"/>
        </w:rPr>
        <w:t>Pour la liste de nos partenaires Erasmus :</w:t>
      </w:r>
      <w:hyperlink r:id="rId12" w:history="1">
        <w:r w:rsidRPr="005F29CC">
          <w:rPr>
            <w:rStyle w:val="Lienhypertexte"/>
            <w:rFonts w:ascii="Verdana" w:hAnsi="Verdana" w:cs="Arial"/>
            <w:sz w:val="20"/>
            <w:lang w:val="fr-BE"/>
          </w:rPr>
          <w:t xml:space="preserve"> cliquez ici</w:t>
        </w:r>
      </w:hyperlink>
    </w:p>
    <w:sectPr w:rsidR="005F29CC" w:rsidRPr="00132492" w:rsidSect="00132492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426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BC1F" w14:textId="77777777" w:rsidR="006F4C32" w:rsidRDefault="006F4C32">
      <w:r>
        <w:separator/>
      </w:r>
    </w:p>
  </w:endnote>
  <w:endnote w:type="continuationSeparator" w:id="0">
    <w:p w14:paraId="58541D15" w14:textId="77777777" w:rsidR="006F4C32" w:rsidRDefault="006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FEDC" w14:textId="381431F1" w:rsidR="002C7357" w:rsidRDefault="002C7357">
    <w:pPr>
      <w:pStyle w:val="Pieddepage"/>
      <w:jc w:val="center"/>
    </w:pPr>
  </w:p>
  <w:p w14:paraId="56E93A5E" w14:textId="77777777" w:rsidR="002C7357" w:rsidRPr="007E2F6C" w:rsidRDefault="002C7357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2C7357" w:rsidRDefault="002C7357">
    <w:pPr>
      <w:pStyle w:val="Pieddepage"/>
    </w:pPr>
  </w:p>
  <w:p w14:paraId="56E93A61" w14:textId="77777777" w:rsidR="002C7357" w:rsidRPr="00910BEB" w:rsidRDefault="002C735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2BF1" w14:textId="77777777" w:rsidR="006F4C32" w:rsidRDefault="006F4C32">
      <w:r>
        <w:separator/>
      </w:r>
    </w:p>
  </w:footnote>
  <w:footnote w:type="continuationSeparator" w:id="0">
    <w:p w14:paraId="6066C00B" w14:textId="77777777" w:rsidR="006F4C32" w:rsidRDefault="006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C7357" w:rsidRPr="002C7357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F0460AD" w:rsidR="002C7357" w:rsidRPr="00AD66BB" w:rsidRDefault="00522CBB" w:rsidP="00522C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 w:cs="Calibri"/>
              <w:noProof/>
              <w:sz w:val="22"/>
              <w:szCs w:val="22"/>
              <w:lang w:val="fr-BE" w:eastAsia="fr-BE"/>
            </w:rPr>
            <w:drawing>
              <wp:inline distT="0" distB="0" distL="0" distR="0" wp14:anchorId="3F72EEBB" wp14:editId="1D4C85F9">
                <wp:extent cx="435935" cy="450214"/>
                <wp:effectExtent l="0" t="0" r="2540" b="7620"/>
                <wp:docPr id="4" name="Image 4" descr="AEF_Europe_log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_Europe_log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86" cy="45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7357"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2C7357" w:rsidRPr="00AD66BB" w:rsidRDefault="002C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2C7357" w:rsidRDefault="002C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2C7357" w:rsidRPr="006852C7" w:rsidRDefault="002C735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2C7357" w:rsidRPr="00AD66BB" w:rsidRDefault="002C735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2C7357" w:rsidRPr="00AD66BB" w:rsidRDefault="002C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2C7357" w:rsidRDefault="002C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2C7357" w:rsidRPr="006852C7" w:rsidRDefault="002C735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2C7357" w:rsidRPr="00AD66BB" w:rsidRDefault="002C735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C7357"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7357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77777777" w:rsidR="002C7357" w:rsidRPr="00967BFC" w:rsidRDefault="002C7357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2C7357" w:rsidRPr="00B6735A" w:rsidRDefault="002C7357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2C7357" w:rsidRPr="00865FC1" w:rsidRDefault="002C7357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55F3D"/>
    <w:multiLevelType w:val="hybridMultilevel"/>
    <w:tmpl w:val="B3D20728"/>
    <w:lvl w:ilvl="0" w:tplc="F42494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6C7F"/>
    <w:rsid w:val="000605C0"/>
    <w:rsid w:val="00060AB1"/>
    <w:rsid w:val="00061D07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561"/>
    <w:rsid w:val="00125A38"/>
    <w:rsid w:val="001264FF"/>
    <w:rsid w:val="00130137"/>
    <w:rsid w:val="00130213"/>
    <w:rsid w:val="001310C3"/>
    <w:rsid w:val="00132492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3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62E4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07E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2986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1E55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C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9CC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4C32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2BB7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7A7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67899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27A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8F2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6F0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846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rasmusconservatoire.be/bilateralagreements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A8DAF-330E-4E1C-B7FD-BD0751BC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1</Pages>
  <Words>229</Words>
  <Characters>1262</Characters>
  <Application>Microsoft Office Word</Application>
  <DocSecurity>0</DocSecurity>
  <PresentationFormat>Microsoft Word 11.0</PresentationFormat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1489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Coordination Erasmus</cp:lastModifiedBy>
  <cp:revision>5</cp:revision>
  <cp:lastPrinted>2013-11-06T08:46:00Z</cp:lastPrinted>
  <dcterms:created xsi:type="dcterms:W3CDTF">2017-01-27T10:54:00Z</dcterms:created>
  <dcterms:modified xsi:type="dcterms:W3CDTF">2017-04-27T15:53:00Z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