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r>
        <w:rPr>
          <w:noProof/>
          <w:lang w:val="fr-BE" w:eastAsia="fr-B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eclaire-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EF3776" w:rsidRDefault="00FC5923" w:rsidP="00FC5923">
            <w:pPr>
              <w:tabs>
                <w:tab w:val="left" w:leader="dot" w:pos="5670"/>
              </w:tabs>
              <w:spacing w:after="120"/>
              <w:rPr>
                <w:rFonts w:ascii="Verdana" w:hAnsi="Verdana"/>
                <w:color w:val="002060"/>
                <w:sz w:val="16"/>
                <w:szCs w:val="16"/>
                <w:lang w:val="en-GB"/>
              </w:rPr>
            </w:pPr>
          </w:p>
          <w:p w14:paraId="35A5761B" w14:textId="75489103" w:rsidR="00E3418E" w:rsidRPr="00A13B23" w:rsidRDefault="00E3418E" w:rsidP="00E3418E">
            <w:pPr>
              <w:tabs>
                <w:tab w:val="left" w:leader="dot" w:pos="5670"/>
              </w:tabs>
              <w:spacing w:after="120"/>
              <w:rPr>
                <w:rFonts w:ascii="Verdana" w:hAnsi="Verdana"/>
                <w:color w:val="auto"/>
                <w:sz w:val="16"/>
                <w:szCs w:val="16"/>
                <w:lang w:val="en-GB"/>
              </w:rPr>
            </w:pPr>
            <w:r w:rsidRPr="00A13B23">
              <w:rPr>
                <w:rFonts w:ascii="Verdana" w:hAnsi="Verdana"/>
                <w:color w:val="auto"/>
                <w:sz w:val="16"/>
                <w:szCs w:val="16"/>
                <w:lang w:val="en-GB"/>
              </w:rPr>
              <w:t xml:space="preserve">Last/family name:                                                                             Main </w:t>
            </w:r>
            <w:proofErr w:type="spellStart"/>
            <w:r w:rsidRPr="00A13B23">
              <w:rPr>
                <w:rFonts w:ascii="Verdana" w:hAnsi="Verdana"/>
                <w:color w:val="auto"/>
                <w:sz w:val="16"/>
                <w:szCs w:val="16"/>
                <w:lang w:val="en-GB"/>
              </w:rPr>
              <w:t>Subjet</w:t>
            </w:r>
            <w:proofErr w:type="spellEnd"/>
            <w:r w:rsidRPr="00A13B23">
              <w:rPr>
                <w:rFonts w:ascii="Verdana" w:hAnsi="Verdana"/>
                <w:color w:val="auto"/>
                <w:sz w:val="16"/>
                <w:szCs w:val="16"/>
                <w:lang w:val="en-GB"/>
              </w:rPr>
              <w:t xml:space="preserve"> : </w:t>
            </w:r>
          </w:p>
          <w:p w14:paraId="21916483" w14:textId="6F8C5292" w:rsidR="00FC5923" w:rsidRPr="00B24D37" w:rsidRDefault="00E3418E" w:rsidP="00EF3776">
            <w:pPr>
              <w:tabs>
                <w:tab w:val="left" w:leader="dot" w:pos="5670"/>
              </w:tabs>
              <w:rPr>
                <w:rFonts w:ascii="Verdana" w:hAnsi="Verdana"/>
                <w:color w:val="002060"/>
                <w:sz w:val="16"/>
                <w:szCs w:val="16"/>
              </w:rPr>
            </w:pPr>
            <w:r w:rsidRPr="00A13B23">
              <w:rPr>
                <w:rFonts w:ascii="Verdana" w:hAnsi="Verdana"/>
                <w:color w:val="auto"/>
                <w:sz w:val="16"/>
                <w:szCs w:val="16"/>
              </w:rPr>
              <w:t xml:space="preserve">First </w:t>
            </w:r>
            <w:proofErr w:type="spellStart"/>
            <w:r w:rsidRPr="00A13B23">
              <w:rPr>
                <w:rFonts w:ascii="Verdana" w:hAnsi="Verdana"/>
                <w:color w:val="auto"/>
                <w:sz w:val="16"/>
                <w:szCs w:val="16"/>
              </w:rPr>
              <w:t>name</w:t>
            </w:r>
            <w:proofErr w:type="spellEnd"/>
            <w:r w:rsidRPr="00A13B23">
              <w:rPr>
                <w:rFonts w:ascii="Verdana" w:hAnsi="Verdana"/>
                <w:color w:val="auto"/>
                <w:sz w:val="16"/>
                <w:szCs w:val="16"/>
              </w:rPr>
              <w:t xml:space="preserve">:            </w:t>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Listeclaire-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A13B23" w:rsidRDefault="00142D8D" w:rsidP="00A914F4">
            <w:pPr>
              <w:spacing w:after="0"/>
              <w:ind w:right="34"/>
              <w:jc w:val="left"/>
              <w:rPr>
                <w:rFonts w:ascii="Verdana" w:hAnsi="Verdana" w:cs="Arial"/>
                <w:sz w:val="16"/>
                <w:szCs w:val="16"/>
                <w:lang w:val="en-GB"/>
              </w:rPr>
            </w:pPr>
            <w:r w:rsidRPr="00A13B23">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59DE39B8" w:rsidR="00142D8D" w:rsidRPr="00B24D37" w:rsidRDefault="009976EA" w:rsidP="00EF3776">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Fonts w:cs="Arial"/>
                  <w:color w:val="002060"/>
                  <w:sz w:val="14"/>
                  <w:szCs w:val="16"/>
                  <w:lang w:val="en-GB"/>
                </w:rPr>
                <w:id w:val="1651936830"/>
                <w:placeholder>
                  <w:docPart w:val="3DDE5D1B77654348A824540354DE46F8"/>
                </w:placeholder>
                <w:showingPlcHdr/>
                <w:text/>
              </w:sdtPr>
              <w:sdtEndPr/>
              <w:sdtContent>
                <w:r w:rsidR="00EF3776">
                  <w:rPr>
                    <w:rStyle w:val="Textedelespacerserv"/>
                    <w:rFonts w:ascii="Verdana" w:hAnsi="Verdana"/>
                    <w:sz w:val="14"/>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A13B23" w:rsidRDefault="00142D8D" w:rsidP="003447F4">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 xml:space="preserve">Principal study subject </w:t>
            </w:r>
            <w:r w:rsidR="0025198D" w:rsidRPr="00A13B23">
              <w:rPr>
                <w:rFonts w:ascii="Verdana" w:hAnsi="Verdana" w:cs="Arial"/>
                <w:color w:val="FFFFFF" w:themeColor="background1"/>
                <w:sz w:val="16"/>
                <w:szCs w:val="16"/>
                <w:lang w:val="en-GB"/>
              </w:rPr>
              <w:t>(instrument or subject of thesis)</w:t>
            </w:r>
            <w:r w:rsidR="00B67EAB" w:rsidRPr="00A13B23">
              <w:rPr>
                <w:rStyle w:val="Appeldenotedefin"/>
                <w:rFonts w:ascii="Verdana" w:hAnsi="Verdana" w:cs="Arial"/>
                <w:color w:val="FFFFFF" w:themeColor="background1"/>
                <w:sz w:val="16"/>
                <w:szCs w:val="16"/>
                <w:lang w:val="en-GB"/>
              </w:rPr>
              <w:endnoteReference w:id="1"/>
            </w:r>
            <w:r w:rsidR="0025198D" w:rsidRPr="00A13B23">
              <w:rPr>
                <w:rFonts w:ascii="Verdana" w:hAnsi="Verdana" w:cs="Arial"/>
                <w:color w:val="FFFFFF" w:themeColor="background1"/>
                <w:sz w:val="16"/>
                <w:szCs w:val="16"/>
                <w:lang w:val="en-GB"/>
              </w:rPr>
              <w:t xml:space="preserve"> </w:t>
            </w:r>
            <w:r w:rsidRPr="00A13B23">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Policepardfau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64C1A698" w:rsidR="00142D8D" w:rsidRPr="00B24D37" w:rsidRDefault="00142D8D" w:rsidP="00EF3776">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A13B23" w:rsidRDefault="00142D8D" w:rsidP="00106C1A">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Study cycle</w:t>
            </w:r>
            <w:r w:rsidR="003447F4" w:rsidRPr="00A13B23">
              <w:rPr>
                <w:rStyle w:val="Appeldenotedefin"/>
                <w:rFonts w:ascii="Verdana" w:hAnsi="Verdana" w:cs="Arial"/>
                <w:color w:val="FFFFFF" w:themeColor="background1"/>
                <w:sz w:val="16"/>
                <w:szCs w:val="16"/>
                <w:lang w:val="en-GB"/>
              </w:rPr>
              <w:endnoteReference w:id="2"/>
            </w:r>
            <w:r w:rsidRPr="00A13B23">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136A7E03"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A13B23"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A13B23" w:rsidRDefault="00142D8D" w:rsidP="006B4C93">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129410A1"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EF3776"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lang w:val="en-GB"/>
                </w:rPr>
                <w:id w:val="323097319"/>
                <w14:checkbox>
                  <w14:checked w14:val="0"/>
                  <w14:checkedState w14:val="00FE" w14:font="Wingdings"/>
                  <w14:uncheckedState w14:val="2610" w14:font="Arial Unicode MS"/>
                </w14:checkbox>
              </w:sdtPr>
              <w:sdtEndPr>
                <w:rPr>
                  <w:rStyle w:val="Formularfeld"/>
                </w:rPr>
              </w:sdtEndPr>
              <w:sdtContent>
                <w:r w:rsidR="00142D8D" w:rsidRPr="00EF3776">
                  <w:rPr>
                    <w:rStyle w:val="Formularfeld"/>
                    <w:rFonts w:ascii="MS Gothic" w:eastAsia="MS Gothic" w:hAnsi="MS Gothic" w:cs="MS Gothic" w:hint="eastAsia"/>
                    <w:color w:val="000000" w:themeColor="text1"/>
                    <w:szCs w:val="16"/>
                    <w:lang w:val="en-GB"/>
                  </w:rPr>
                  <w:t>☐</w:t>
                </w:r>
              </w:sdtContent>
            </w:sdt>
          </w:p>
        </w:tc>
      </w:tr>
      <w:tr w:rsidR="00E3418E" w:rsidRPr="00A13B23"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E3418E" w:rsidRPr="00A13B23" w:rsidRDefault="00E3418E" w:rsidP="006B4C93">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Academic year:</w:t>
            </w:r>
          </w:p>
        </w:tc>
        <w:sdt>
          <w:sdtPr>
            <w:rPr>
              <w:rStyle w:val="Formularfeld"/>
              <w:color w:val="7B7B7B" w:themeColor="accent3" w:themeShade="BF"/>
              <w:szCs w:val="16"/>
              <w:lang w:val="en-GB"/>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554EAC0E" w:rsidR="00E3418E" w:rsidRPr="00B24D37" w:rsidRDefault="00E3418E" w:rsidP="00EF377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EF3776">
                  <w:rPr>
                    <w:rStyle w:val="Formularfeld"/>
                    <w:color w:val="7B7B7B" w:themeColor="accent3" w:themeShade="BF"/>
                    <w:szCs w:val="16"/>
                    <w:lang w:val="en-GB"/>
                  </w:rPr>
                  <w:t xml:space="preserve">Academic year student applies for 2016-2017,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Listeclaire-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0B44B6" w:rsidRPr="00DF3B9C" w14:paraId="43C61A2B" w14:textId="77777777" w:rsidTr="000B44B6">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0B44B6" w:rsidRPr="00DF3B9C" w:rsidRDefault="000B44B6"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83733427"/>
            <w:text/>
          </w:sdtPr>
          <w:sdtEndPr>
            <w:rPr>
              <w:rStyle w:val="Formularfeld"/>
            </w:rPr>
          </w:sdtEndPr>
          <w:sdtContent>
            <w:tc>
              <w:tcPr>
                <w:tcW w:w="2528" w:type="dxa"/>
                <w:shd w:val="clear" w:color="auto" w:fill="FFFFFF" w:themeFill="background1"/>
              </w:tcPr>
              <w:p w14:paraId="34787CBD" w14:textId="76EE9707" w:rsidR="000B44B6" w:rsidRDefault="000B44B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Pr>
                    <w:rStyle w:val="Formularfeld"/>
                    <w:color w:val="7B7B7B" w:themeColor="accent3" w:themeShade="BF"/>
                    <w:lang w:val="fr-BE"/>
                  </w:rPr>
                  <w:t>Conservatoire royal de Bruxelles</w:t>
                </w:r>
              </w:p>
            </w:tc>
          </w:sdtContent>
        </w:sdt>
        <w:tc>
          <w:tcPr>
            <w:tcW w:w="1701" w:type="dxa"/>
            <w:shd w:val="clear" w:color="auto" w:fill="A6A6A6" w:themeFill="background1" w:themeFillShade="A6"/>
          </w:tcPr>
          <w:p w14:paraId="66431F99" w14:textId="77777777" w:rsidR="000B44B6" w:rsidRPr="00DF3B9C" w:rsidRDefault="000B44B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Administrative Unit:</w:t>
            </w:r>
          </w:p>
        </w:tc>
        <w:sdt>
          <w:sdtPr>
            <w:rPr>
              <w:rStyle w:val="Formularfeld"/>
              <w:color w:val="A6A6A6" w:themeColor="background1" w:themeShade="A6"/>
            </w:rPr>
            <w:id w:val="452911266"/>
            <w:text/>
          </w:sdtPr>
          <w:sdtEndPr>
            <w:rPr>
              <w:rStyle w:val="Formularfeld"/>
            </w:rPr>
          </w:sdtEndPr>
          <w:sdtContent>
            <w:tc>
              <w:tcPr>
                <w:tcW w:w="3477" w:type="dxa"/>
                <w:shd w:val="clear" w:color="auto" w:fill="FFFFFF" w:themeFill="background1"/>
              </w:tcPr>
              <w:p w14:paraId="19D24042" w14:textId="07A9AD09" w:rsidR="000B44B6" w:rsidRDefault="000B44B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fr-BE"/>
                  </w:rPr>
                  <w:t>International Relations Office</w:t>
                </w:r>
              </w:p>
            </w:tc>
          </w:sdtContent>
        </w:sdt>
      </w:tr>
      <w:tr w:rsidR="000B44B6" w:rsidRPr="00DF3B9C" w14:paraId="1C103D73" w14:textId="77777777" w:rsidTr="000B44B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21E6C33B" w14:textId="77777777" w:rsidR="000B44B6" w:rsidRPr="00DF3B9C" w:rsidRDefault="000B44B6"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Pr="00DF3B9C">
              <w:rPr>
                <w:rStyle w:val="Formularfeld"/>
                <w:bCs w:val="0"/>
                <w:color w:val="FFFFFF" w:themeColor="background1"/>
              </w:rPr>
              <w:t xml:space="preserve"> code:</w:t>
            </w:r>
            <w:r w:rsidRPr="00DF3B9C">
              <w:rPr>
                <w:rStyle w:val="Formularfeld"/>
                <w:bCs w:val="0"/>
                <w:color w:val="FFFFFF" w:themeColor="background1"/>
              </w:rPr>
              <w:br/>
              <w:t>(if applicable)</w:t>
            </w:r>
          </w:p>
        </w:tc>
        <w:sdt>
          <w:sdtPr>
            <w:rPr>
              <w:rStyle w:val="Formularfeld"/>
              <w:b/>
              <w:bCs/>
              <w:color w:val="7B7B7B" w:themeColor="accent3" w:themeShade="BF"/>
            </w:rPr>
            <w:id w:val="1950968459"/>
            <w:text/>
          </w:sdtPr>
          <w:sdtEndPr>
            <w:rPr>
              <w:rStyle w:val="Formularfeld"/>
            </w:rPr>
          </w:sdtEndPr>
          <w:sdtContent>
            <w:tc>
              <w:tcPr>
                <w:tcW w:w="2528" w:type="dxa"/>
              </w:tcPr>
              <w:p w14:paraId="4085CF61" w14:textId="4E94D2CB" w:rsidR="000B44B6" w:rsidRDefault="000B44B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lang w:val="fr-BE"/>
                  </w:rPr>
                  <w:t>B BRUXEL 07</w:t>
                </w:r>
              </w:p>
            </w:tc>
          </w:sdtContent>
        </w:sdt>
        <w:tc>
          <w:tcPr>
            <w:tcW w:w="1701" w:type="dxa"/>
            <w:shd w:val="clear" w:color="auto" w:fill="A6A6A6" w:themeFill="background1" w:themeFillShade="A6"/>
          </w:tcPr>
          <w:p w14:paraId="2217461B" w14:textId="3C768320" w:rsidR="000B44B6" w:rsidRPr="00DF3B9C" w:rsidRDefault="000B44B6"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Erasmus+ </w:t>
            </w:r>
            <w:proofErr w:type="spellStart"/>
            <w:r w:rsidRPr="00DF3B9C">
              <w:rPr>
                <w:rStyle w:val="Formularfeld"/>
                <w:b/>
                <w:bCs/>
                <w:color w:val="FFFFFF" w:themeColor="background1"/>
              </w:rPr>
              <w:t>Coordinator</w:t>
            </w:r>
            <w:proofErr w:type="spellEnd"/>
            <w:r>
              <w:rPr>
                <w:rStyle w:val="Appeldenotedefin"/>
                <w:rFonts w:ascii="Verdana" w:hAnsi="Verdana"/>
                <w:b/>
                <w:bCs/>
                <w:color w:val="FFFFFF" w:themeColor="background1"/>
                <w:sz w:val="16"/>
              </w:rPr>
              <w:endnoteReference w:id="3"/>
            </w:r>
            <w:r w:rsidRPr="00DF3B9C">
              <w:rPr>
                <w:rStyle w:val="Formularfeld"/>
                <w:b/>
                <w:bCs/>
                <w:color w:val="FFFFFF" w:themeColor="background1"/>
              </w:rPr>
              <w:t>:</w:t>
            </w:r>
          </w:p>
        </w:tc>
        <w:sdt>
          <w:sdtPr>
            <w:rPr>
              <w:rStyle w:val="Formularfeld"/>
              <w:color w:val="A6A6A6" w:themeColor="background1" w:themeShade="A6"/>
            </w:rPr>
            <w:id w:val="650099908"/>
            <w:text/>
          </w:sdtPr>
          <w:sdtEndPr>
            <w:rPr>
              <w:rStyle w:val="Formularfeld"/>
            </w:rPr>
          </w:sdtEndPr>
          <w:sdtContent>
            <w:tc>
              <w:tcPr>
                <w:tcW w:w="3477" w:type="dxa"/>
              </w:tcPr>
              <w:p w14:paraId="0C02EF76" w14:textId="0D6EFC35" w:rsidR="000B44B6" w:rsidRDefault="000B44B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fr-BE"/>
                  </w:rPr>
                  <w:t>Salvatore GIOVENI</w:t>
                </w:r>
              </w:p>
            </w:tc>
          </w:sdtContent>
        </w:sdt>
      </w:tr>
      <w:tr w:rsidR="000B44B6" w:rsidRPr="00A13B23" w14:paraId="07F847C6" w14:textId="77777777" w:rsidTr="000B44B6">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0B44B6" w:rsidRPr="00DF3B9C" w:rsidRDefault="000B44B6"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2093894820"/>
            <w:text/>
          </w:sdtPr>
          <w:sdtEndPr>
            <w:rPr>
              <w:rStyle w:val="Formularfeld"/>
            </w:rPr>
          </w:sdtEndPr>
          <w:sdtContent>
            <w:tc>
              <w:tcPr>
                <w:tcW w:w="2528" w:type="dxa"/>
              </w:tcPr>
              <w:p w14:paraId="66C5A3E3" w14:textId="4550705E" w:rsidR="000B44B6" w:rsidRDefault="000B44B6"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Pr>
                    <w:rStyle w:val="Formularfeld"/>
                    <w:color w:val="7B7B7B" w:themeColor="accent3" w:themeShade="BF"/>
                    <w:lang w:val="fr-BE"/>
                  </w:rPr>
                  <w:t>Rue de la Régence, 30</w:t>
                </w:r>
              </w:p>
            </w:tc>
          </w:sdtContent>
        </w:sdt>
        <w:tc>
          <w:tcPr>
            <w:tcW w:w="1701" w:type="dxa"/>
            <w:shd w:val="clear" w:color="auto" w:fill="A6A6A6" w:themeFill="background1" w:themeFillShade="A6"/>
          </w:tcPr>
          <w:p w14:paraId="0B0C252B" w14:textId="77777777" w:rsidR="000B44B6" w:rsidRPr="00DF3B9C" w:rsidRDefault="000B44B6"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 :</w:t>
            </w:r>
          </w:p>
        </w:tc>
        <w:sdt>
          <w:sdtPr>
            <w:rPr>
              <w:rStyle w:val="Formularfeld"/>
              <w:color w:val="A6A6A6" w:themeColor="background1" w:themeShade="A6"/>
              <w:lang w:val="en-GB"/>
            </w:rPr>
            <w:id w:val="-342161065"/>
            <w:text/>
          </w:sdtPr>
          <w:sdtEndPr>
            <w:rPr>
              <w:rStyle w:val="Formularfeld"/>
            </w:rPr>
          </w:sdtEndPr>
          <w:sdtContent>
            <w:tc>
              <w:tcPr>
                <w:tcW w:w="3477" w:type="dxa"/>
              </w:tcPr>
              <w:p w14:paraId="64757FDA" w14:textId="4401489C" w:rsidR="000B44B6" w:rsidRPr="00EF3776" w:rsidRDefault="000B44B6"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lang w:val="en-GB"/>
                  </w:rPr>
                </w:pPr>
                <w:r w:rsidRPr="00EF3776">
                  <w:rPr>
                    <w:rStyle w:val="Formularfeld"/>
                    <w:color w:val="A6A6A6" w:themeColor="background1" w:themeShade="A6"/>
                    <w:lang w:val="en-GB"/>
                  </w:rPr>
                  <w:t>salvatore.gioveni@conservatoire.be or erasmus@conservatoire.be</w:t>
                </w:r>
              </w:p>
            </w:tc>
          </w:sdtContent>
        </w:sdt>
      </w:tr>
      <w:tr w:rsidR="000B44B6" w:rsidRPr="00DF3B9C" w14:paraId="2E9D8907" w14:textId="77777777" w:rsidTr="000B44B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5AE63199" w14:textId="66FE409F" w:rsidR="000B44B6" w:rsidRPr="00DF3B9C" w:rsidRDefault="000B44B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Pr>
                <w:rStyle w:val="Formularfeld"/>
                <w:bCs w:val="0"/>
                <w:color w:val="FFFFFF" w:themeColor="background1"/>
              </w:rPr>
              <w:t> :</w:t>
            </w:r>
            <w:r w:rsidRPr="00DF3B9C">
              <w:rPr>
                <w:rStyle w:val="Formularfeld"/>
                <w:bCs w:val="0"/>
                <w:color w:val="FFFFFF" w:themeColor="background1"/>
              </w:rPr>
              <w:br/>
            </w:r>
          </w:p>
        </w:tc>
        <w:sdt>
          <w:sdtPr>
            <w:rPr>
              <w:rStyle w:val="Formularfeld"/>
              <w:color w:val="A5A5A5" w:themeColor="accent3"/>
            </w:rPr>
            <w:id w:val="1944495229"/>
            <w:text/>
          </w:sdtPr>
          <w:sdtEndPr>
            <w:rPr>
              <w:rStyle w:val="Formularfeld"/>
            </w:rPr>
          </w:sdtEndPr>
          <w:sdtContent>
            <w:tc>
              <w:tcPr>
                <w:tcW w:w="2528" w:type="dxa"/>
              </w:tcPr>
              <w:p w14:paraId="29D60925" w14:textId="5A9DE210" w:rsidR="000B44B6" w:rsidRDefault="000B44B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A5A5A5" w:themeColor="accent3"/>
                  </w:rPr>
                </w:pPr>
                <w:r>
                  <w:rPr>
                    <w:rStyle w:val="Formularfeld"/>
                    <w:color w:val="A5A5A5" w:themeColor="accent3"/>
                    <w:lang w:val="fr-BE"/>
                  </w:rPr>
                  <w:t>BELGIUM</w:t>
                </w:r>
              </w:p>
            </w:tc>
          </w:sdtContent>
        </w:sdt>
        <w:tc>
          <w:tcPr>
            <w:tcW w:w="1701" w:type="dxa"/>
            <w:shd w:val="clear" w:color="auto" w:fill="A6A6A6" w:themeFill="background1" w:themeFillShade="A6"/>
          </w:tcPr>
          <w:p w14:paraId="27DA5609" w14:textId="77777777" w:rsidR="000B44B6" w:rsidRPr="00DF3B9C" w:rsidRDefault="000B44B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Phone :</w:t>
            </w:r>
          </w:p>
        </w:tc>
        <w:sdt>
          <w:sdtPr>
            <w:rPr>
              <w:rStyle w:val="Formularfeld"/>
              <w:bCs/>
              <w:color w:val="A6A6A6" w:themeColor="background1" w:themeShade="A6"/>
            </w:rPr>
            <w:id w:val="9883274"/>
            <w:text/>
          </w:sdtPr>
          <w:sdtEndPr>
            <w:rPr>
              <w:rStyle w:val="Formularfeld"/>
            </w:rPr>
          </w:sdtEndPr>
          <w:sdtContent>
            <w:tc>
              <w:tcPr>
                <w:tcW w:w="3477" w:type="dxa"/>
              </w:tcPr>
              <w:p w14:paraId="1CE04CDE" w14:textId="76B678A6" w:rsidR="000B44B6" w:rsidRDefault="000B44B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Cs/>
                    <w:color w:val="A6A6A6" w:themeColor="background1" w:themeShade="A6"/>
                  </w:rPr>
                </w:pPr>
                <w:r>
                  <w:rPr>
                    <w:rStyle w:val="Formularfeld"/>
                    <w:bCs/>
                    <w:color w:val="A6A6A6" w:themeColor="background1" w:themeShade="A6"/>
                    <w:lang w:val="fr-BE"/>
                  </w:rPr>
                  <w:t>+3225110427</w:t>
                </w:r>
              </w:p>
            </w:tc>
          </w:sdtContent>
        </w:sdt>
      </w:tr>
    </w:tbl>
    <w:p w14:paraId="03DD8664" w14:textId="77777777" w:rsidR="00B10F46" w:rsidRPr="00A13B23" w:rsidRDefault="00B10F46" w:rsidP="002559E5">
      <w:pPr>
        <w:ind w:right="-992"/>
        <w:jc w:val="left"/>
        <w:rPr>
          <w:rFonts w:ascii="Verdana" w:hAnsi="Verdana" w:cs="Arial"/>
          <w:b/>
          <w:sz w:val="2"/>
          <w:szCs w:val="2"/>
          <w:lang w:val="de-AT"/>
        </w:rPr>
      </w:pPr>
    </w:p>
    <w:p w14:paraId="1E949B1A" w14:textId="67803981" w:rsidR="001A136C" w:rsidRPr="00A13B23" w:rsidRDefault="00BD0C31" w:rsidP="002559E5">
      <w:pPr>
        <w:ind w:right="-992"/>
        <w:jc w:val="left"/>
        <w:rPr>
          <w:rFonts w:ascii="Verdana" w:hAnsi="Verdana" w:cs="Arial"/>
          <w:b/>
          <w:sz w:val="20"/>
          <w:lang w:val="de-AT"/>
        </w:rPr>
      </w:pPr>
      <w:r w:rsidRPr="00A13B23">
        <w:rPr>
          <w:rFonts w:ascii="Verdana" w:hAnsi="Verdana" w:cs="Arial"/>
          <w:b/>
          <w:sz w:val="20"/>
          <w:lang w:val="de-AT"/>
        </w:rPr>
        <w:t>Student</w:t>
      </w:r>
    </w:p>
    <w:tbl>
      <w:tblPr>
        <w:tblStyle w:val="Tram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E3418E"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E3418E" w:rsidRPr="00A13B23" w:rsidRDefault="00E3418E" w:rsidP="00DE0A35">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Last/family name (s):</w:t>
            </w:r>
          </w:p>
        </w:tc>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462B7E6F" w:rsidR="00E3418E" w:rsidRPr="00B24D37" w:rsidRDefault="00E3418E" w:rsidP="00E3418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p>
        </w:tc>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E3418E" w:rsidRPr="00A13B23" w:rsidRDefault="00E3418E"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First name (s):</w:t>
            </w:r>
          </w:p>
        </w:tc>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2B764FA1" w:rsidR="00E3418E" w:rsidRPr="00B24D37" w:rsidRDefault="00E3418E" w:rsidP="00E3418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p>
        </w:tc>
      </w:tr>
      <w:tr w:rsidR="00E3418E"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E3418E" w:rsidRPr="00A13B23" w:rsidRDefault="00E3418E" w:rsidP="00757254">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Date and place of birth:</w:t>
            </w:r>
          </w:p>
        </w:tc>
        <w:tc>
          <w:tcPr>
            <w:tcW w:w="2529" w:type="dxa"/>
            <w:tcBorders>
              <w:left w:val="none" w:sz="0" w:space="0" w:color="auto"/>
              <w:right w:val="none" w:sz="0" w:space="0" w:color="auto"/>
            </w:tcBorders>
            <w:shd w:val="clear" w:color="auto" w:fill="FFFFFF" w:themeFill="background1"/>
          </w:tcPr>
          <w:p w14:paraId="562EA547" w14:textId="0D9E5101" w:rsidR="00E3418E" w:rsidRPr="00937D05" w:rsidRDefault="00E3418E" w:rsidP="000B44B6">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
        </w:tc>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E3418E" w:rsidRPr="00A13B23" w:rsidRDefault="00E3418E"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A13B23">
              <w:rPr>
                <w:rFonts w:ascii="Verdana" w:hAnsi="Verdana" w:cs="Arial"/>
                <w:b/>
                <w:color w:val="FFFFFF" w:themeColor="background1"/>
                <w:sz w:val="16"/>
                <w:szCs w:val="16"/>
                <w:lang w:val="en-GB"/>
              </w:rPr>
              <w:t>Nationality</w:t>
            </w:r>
            <w:r w:rsidRPr="00A13B23">
              <w:rPr>
                <w:rStyle w:val="Appeldenotedefin"/>
                <w:rFonts w:ascii="Verdana" w:hAnsi="Verdana" w:cs="Arial"/>
                <w:b/>
                <w:color w:val="FFFFFF" w:themeColor="background1"/>
                <w:sz w:val="16"/>
                <w:szCs w:val="16"/>
                <w:lang w:val="en-GB"/>
              </w:rPr>
              <w:endnoteReference w:id="4"/>
            </w:r>
            <w:r w:rsidRPr="00A13B23">
              <w:rPr>
                <w:rFonts w:ascii="Verdana" w:hAnsi="Verdana" w:cs="Arial"/>
                <w:b/>
                <w:color w:val="FFFFFF" w:themeColor="background1"/>
                <w:sz w:val="16"/>
                <w:szCs w:val="16"/>
                <w:lang w:val="en-GB"/>
              </w:rPr>
              <w:t>:</w:t>
            </w:r>
          </w:p>
        </w:tc>
        <w:tc>
          <w:tcPr>
            <w:tcW w:w="3480" w:type="dxa"/>
            <w:gridSpan w:val="5"/>
            <w:tcBorders>
              <w:left w:val="none" w:sz="0" w:space="0" w:color="auto"/>
              <w:right w:val="none" w:sz="0" w:space="0" w:color="auto"/>
            </w:tcBorders>
            <w:shd w:val="clear" w:color="auto" w:fill="FFFFFF" w:themeFill="background1"/>
          </w:tcPr>
          <w:p w14:paraId="27554FE0" w14:textId="4C012347" w:rsidR="00E3418E" w:rsidRPr="00937D05" w:rsidRDefault="00E3418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
        </w:tc>
      </w:tr>
      <w:tr w:rsidR="00E3418E"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E3418E" w:rsidRPr="00A13B23" w:rsidRDefault="00E3418E" w:rsidP="00757254">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 xml:space="preserve">Sex </w:t>
            </w:r>
            <w:r w:rsidRPr="00A13B23">
              <w:rPr>
                <w:rFonts w:ascii="Verdana" w:hAnsi="Verdana" w:cs="Calibri"/>
                <w:color w:val="FFFFFF" w:themeColor="background1"/>
                <w:sz w:val="16"/>
                <w:szCs w:val="16"/>
                <w:lang w:val="en-GB"/>
              </w:rPr>
              <w:t>[</w:t>
            </w:r>
            <w:r w:rsidRPr="00A13B23">
              <w:rPr>
                <w:rFonts w:ascii="Verdana" w:hAnsi="Verdana" w:cs="Calibri"/>
                <w:i/>
                <w:color w:val="FFFFFF" w:themeColor="background1"/>
                <w:sz w:val="16"/>
                <w:szCs w:val="16"/>
                <w:lang w:val="en-GB"/>
              </w:rPr>
              <w:t>M/F</w:t>
            </w:r>
            <w:r w:rsidRPr="00A13B23">
              <w:rPr>
                <w:rFonts w:ascii="Verdana" w:hAnsi="Verdana" w:cs="Calibri"/>
                <w:color w:val="FFFFFF" w:themeColor="background1"/>
                <w:sz w:val="16"/>
                <w:szCs w:val="16"/>
                <w:lang w:val="en-GB"/>
              </w:rPr>
              <w:t>]:</w:t>
            </w:r>
          </w:p>
        </w:tc>
        <w:tc>
          <w:tcPr>
            <w:tcW w:w="2529" w:type="dxa"/>
            <w:shd w:val="clear" w:color="auto" w:fill="FFFFFF" w:themeFill="background1"/>
          </w:tcPr>
          <w:p w14:paraId="3A903169" w14:textId="0D963D54" w:rsidR="00E3418E" w:rsidRPr="00937D05" w:rsidRDefault="00E3418E"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p>
        </w:tc>
        <w:tc>
          <w:tcPr>
            <w:tcW w:w="1701" w:type="dxa"/>
            <w:gridSpan w:val="2"/>
            <w:shd w:val="clear" w:color="auto" w:fill="A6A6A6" w:themeFill="background1" w:themeFillShade="A6"/>
          </w:tcPr>
          <w:p w14:paraId="48C449CF" w14:textId="436995E0" w:rsidR="00E3418E" w:rsidRPr="00A13B23" w:rsidRDefault="00E3418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A13B23">
              <w:rPr>
                <w:rFonts w:ascii="Verdana" w:hAnsi="Verdana" w:cs="Arial"/>
                <w:b/>
                <w:color w:val="FFFFFF" w:themeColor="background1"/>
                <w:sz w:val="16"/>
                <w:szCs w:val="16"/>
                <w:lang w:val="en-GB"/>
              </w:rPr>
              <w:t>Phone:</w:t>
            </w:r>
          </w:p>
        </w:tc>
        <w:tc>
          <w:tcPr>
            <w:tcW w:w="3480" w:type="dxa"/>
            <w:gridSpan w:val="5"/>
            <w:shd w:val="clear" w:color="auto" w:fill="FFFFFF" w:themeFill="background1"/>
          </w:tcPr>
          <w:p w14:paraId="2D505AAC" w14:textId="4BE5AE60" w:rsidR="00E3418E" w:rsidRPr="00937D05" w:rsidRDefault="00E3418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p>
        </w:tc>
      </w:tr>
      <w:tr w:rsidR="00E3418E"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E3418E" w:rsidRPr="00A13B23" w:rsidRDefault="00E3418E" w:rsidP="00FD7CFE">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 xml:space="preserve">Current address </w:t>
            </w:r>
          </w:p>
        </w:tc>
        <w:tc>
          <w:tcPr>
            <w:tcW w:w="2529" w:type="dxa"/>
            <w:tcBorders>
              <w:left w:val="none" w:sz="0" w:space="0" w:color="auto"/>
              <w:right w:val="none" w:sz="0" w:space="0" w:color="auto"/>
            </w:tcBorders>
            <w:shd w:val="clear" w:color="auto" w:fill="FFFFFF" w:themeFill="background1"/>
          </w:tcPr>
          <w:p w14:paraId="56E1D673" w14:textId="57BB6833" w:rsidR="00E3418E" w:rsidRPr="00937D05" w:rsidRDefault="00E3418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
        </w:tc>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E3418E" w:rsidRPr="00A13B23" w:rsidRDefault="00E3418E"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A13B23">
              <w:rPr>
                <w:rFonts w:ascii="Verdana" w:hAnsi="Verdana" w:cs="Arial"/>
                <w:b/>
                <w:color w:val="FFFFFF" w:themeColor="background1"/>
                <w:sz w:val="16"/>
                <w:szCs w:val="16"/>
                <w:lang w:val="en-GB"/>
              </w:rPr>
              <w:t xml:space="preserve">Permanent address </w:t>
            </w:r>
            <w:r w:rsidRPr="00A13B23">
              <w:rPr>
                <w:rFonts w:ascii="Verdana" w:hAnsi="Verdana" w:cs="Arial"/>
                <w:b/>
                <w:color w:val="FFFFFF" w:themeColor="background1"/>
                <w:sz w:val="16"/>
                <w:szCs w:val="16"/>
                <w:lang w:val="en-GB"/>
              </w:rPr>
              <w:br/>
              <w:t>(if different):</w:t>
            </w:r>
          </w:p>
        </w:tc>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35E611FF" w:rsidR="00E3418E" w:rsidRPr="00937D05" w:rsidRDefault="00E3418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
        </w:tc>
      </w:tr>
      <w:tr w:rsidR="00E3418E"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E3418E" w:rsidRPr="00A13B23" w:rsidRDefault="00E3418E" w:rsidP="00757254">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Current address is valid until:</w:t>
            </w:r>
          </w:p>
        </w:tc>
        <w:tc>
          <w:tcPr>
            <w:tcW w:w="2529" w:type="dxa"/>
            <w:tcBorders>
              <w:bottom w:val="single" w:sz="4" w:space="0" w:color="002060"/>
              <w:right w:val="single" w:sz="4" w:space="0" w:color="002060"/>
            </w:tcBorders>
          </w:tcPr>
          <w:p w14:paraId="5A1FE9FC" w14:textId="4B995E91" w:rsidR="00E3418E" w:rsidRPr="00937D05" w:rsidRDefault="00E3418E"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E3418E" w:rsidRPr="00A13B23" w:rsidRDefault="00E3418E"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A13B23">
              <w:rPr>
                <w:rFonts w:ascii="Verdana" w:hAnsi="Verdana" w:cs="Arial"/>
                <w:b/>
                <w:color w:val="FFFFFF" w:themeColor="background1"/>
                <w:sz w:val="16"/>
                <w:szCs w:val="16"/>
                <w:lang w:val="en-GB"/>
              </w:rPr>
              <w:t>Emergency contact:</w:t>
            </w:r>
          </w:p>
          <w:p w14:paraId="15604623" w14:textId="77777777" w:rsidR="00E3418E" w:rsidRPr="00A13B23" w:rsidRDefault="00E3418E"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6B06EAAF" w:rsidR="00E3418E" w:rsidRPr="00937D05" w:rsidRDefault="00E3418E"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p>
        </w:tc>
      </w:tr>
      <w:tr w:rsidR="00E3418E"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E3418E" w:rsidRPr="00A13B23" w:rsidRDefault="00E3418E" w:rsidP="00757254">
            <w:pPr>
              <w:spacing w:after="120"/>
              <w:ind w:right="34"/>
              <w:jc w:val="left"/>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E-Mail:</w:t>
            </w:r>
          </w:p>
        </w:tc>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55CDCC0C" w:rsidR="00E3418E" w:rsidRPr="00B24D37" w:rsidRDefault="00E3418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p>
        </w:tc>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E3418E" w:rsidRPr="00B24D37" w:rsidRDefault="00E3418E"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E3418E" w:rsidRPr="00B24D37" w:rsidRDefault="00E3418E"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A13B23"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EF3776" w:rsidRDefault="00B10F46" w:rsidP="00502D9C">
            <w:pPr>
              <w:spacing w:after="120"/>
              <w:ind w:right="34"/>
              <w:jc w:val="left"/>
              <w:rPr>
                <w:rFonts w:ascii="Verdana" w:hAnsi="Verdana" w:cs="Arial"/>
                <w:bCs w:val="0"/>
                <w:color w:val="FF0000"/>
                <w:sz w:val="20"/>
                <w:lang w:val="en-GB"/>
              </w:rPr>
            </w:pPr>
            <w:r w:rsidRPr="00A13B23">
              <w:rPr>
                <w:rFonts w:ascii="Verdana" w:hAnsi="Verdana" w:cs="Arial"/>
                <w:color w:val="auto"/>
                <w:sz w:val="20"/>
                <w:lang w:val="en-GB"/>
              </w:rPr>
              <w:lastRenderedPageBreak/>
              <w:t xml:space="preserve">Current Studies (at </w:t>
            </w:r>
            <w:r w:rsidRPr="00A13B23">
              <w:rPr>
                <w:rFonts w:ascii="Verdana" w:hAnsi="Verdana" w:cs="Arial"/>
                <w:color w:val="auto"/>
                <w:sz w:val="20"/>
                <w:u w:val="single"/>
                <w:lang w:val="en-GB"/>
              </w:rPr>
              <w:t>Sending</w:t>
            </w:r>
            <w:r w:rsidRPr="00A13B23">
              <w:rPr>
                <w:rFonts w:ascii="Verdana" w:hAnsi="Verdana" w:cs="Arial"/>
                <w:color w:val="auto"/>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A13B23" w:rsidRDefault="00937D05" w:rsidP="00106C1A">
            <w:pPr>
              <w:spacing w:after="120"/>
              <w:ind w:right="34"/>
              <w:jc w:val="left"/>
              <w:rPr>
                <w:rFonts w:ascii="Verdana" w:hAnsi="Verdana" w:cs="Arial"/>
                <w:b w:val="0"/>
                <w:color w:val="FFFFFF" w:themeColor="background1"/>
                <w:sz w:val="16"/>
                <w:szCs w:val="16"/>
                <w:lang w:val="en-GB"/>
              </w:rPr>
            </w:pPr>
            <w:r w:rsidRPr="00A13B23">
              <w:rPr>
                <w:rFonts w:ascii="Verdana" w:hAnsi="Verdana" w:cs="Arial"/>
                <w:color w:val="FFFFFF" w:themeColor="background1"/>
                <w:sz w:val="16"/>
                <w:szCs w:val="16"/>
                <w:lang w:val="en-GB"/>
              </w:rPr>
              <w:t>Field of Education ISCED Code</w:t>
            </w:r>
            <w:r w:rsidR="003447F4" w:rsidRPr="00A13B23">
              <w:rPr>
                <w:rStyle w:val="Appeldenotedefin"/>
                <w:rFonts w:ascii="Verdana" w:hAnsi="Verdana" w:cs="Arial"/>
                <w:color w:val="FFFFFF" w:themeColor="background1"/>
                <w:sz w:val="16"/>
                <w:szCs w:val="16"/>
                <w:lang w:val="en-GB"/>
              </w:rPr>
              <w:endnoteReference w:id="5"/>
            </w:r>
            <w:r w:rsidRPr="00A13B23">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9976EA"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Policepardfau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A13B23" w:rsidRDefault="00937D05" w:rsidP="00106C1A">
            <w:pPr>
              <w:spacing w:after="120"/>
              <w:ind w:right="34"/>
              <w:rPr>
                <w:rFonts w:ascii="Verdana" w:hAnsi="Verdana" w:cs="Arial"/>
                <w:color w:val="FFFFFF" w:themeColor="background1"/>
                <w:sz w:val="16"/>
                <w:szCs w:val="16"/>
                <w:lang w:val="en-GB"/>
              </w:rPr>
            </w:pPr>
            <w:r w:rsidRPr="00A13B23">
              <w:rPr>
                <w:rFonts w:ascii="Verdana" w:hAnsi="Verdana" w:cs="Arial"/>
                <w:color w:val="FFFFFF" w:themeColor="background1"/>
                <w:sz w:val="16"/>
                <w:szCs w:val="16"/>
                <w:lang w:val="en-GB"/>
              </w:rPr>
              <w:t>Study programme</w:t>
            </w:r>
            <w:r w:rsidR="003447F4" w:rsidRPr="00A13B23">
              <w:rPr>
                <w:rStyle w:val="Appeldenotedefin"/>
                <w:rFonts w:ascii="Verdana" w:hAnsi="Verdana" w:cs="Arial"/>
                <w:color w:val="FFFFFF" w:themeColor="background1"/>
                <w:sz w:val="16"/>
                <w:szCs w:val="16"/>
                <w:lang w:val="en-GB"/>
              </w:rPr>
              <w:endnoteReference w:id="6"/>
            </w:r>
            <w:r w:rsidRPr="00A13B23">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38256211" w:rsidR="00937D05" w:rsidRPr="00A914F4" w:rsidRDefault="009976EA" w:rsidP="00EF3776">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showingPlcHdr/>
                <w:text/>
              </w:sdtPr>
              <w:sdtEndPr/>
              <w:sdtContent>
                <w:r w:rsidR="00EF3776">
                  <w:rPr>
                    <w:rFonts w:ascii="Verdana" w:hAnsi="Verdana"/>
                    <w:color w:val="A6A6A6" w:themeColor="background1" w:themeShade="A6"/>
                    <w:sz w:val="16"/>
                    <w:szCs w:val="16"/>
                  </w:rPr>
                  <w:t xml:space="preserve">     </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A13B23" w:rsidRDefault="00937D05" w:rsidP="00937D05">
            <w:pPr>
              <w:spacing w:after="120"/>
              <w:ind w:right="34"/>
              <w:jc w:val="left"/>
              <w:rPr>
                <w:rFonts w:ascii="Verdana" w:hAnsi="Verdana" w:cs="Arial"/>
                <w:b w:val="0"/>
                <w:color w:val="FFFFFF" w:themeColor="background1"/>
                <w:sz w:val="16"/>
                <w:szCs w:val="16"/>
                <w:lang w:val="en-GB"/>
              </w:rPr>
            </w:pPr>
            <w:r w:rsidRPr="00A13B23">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0D2FF634" w:rsidR="00937D05" w:rsidRPr="00A914F4" w:rsidRDefault="009976EA" w:rsidP="00EF3776">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cs="Arial"/>
                  <w:b/>
                  <w:bCs/>
                  <w:color w:val="A6A6A6" w:themeColor="background1" w:themeShade="A6"/>
                  <w:szCs w:val="16"/>
                  <w:lang w:val="en-GB"/>
                </w:rPr>
                <w:id w:val="-396520500"/>
                <w:text/>
              </w:sdtPr>
              <w:sdtEndPr/>
              <w:sdtContent>
                <w:r w:rsidR="00E3418E" w:rsidRPr="00E3418E">
                  <w:rPr>
                    <w:rFonts w:cs="Arial"/>
                    <w:b/>
                    <w:bCs/>
                    <w:color w:val="A6A6A6" w:themeColor="background1" w:themeShade="A6"/>
                    <w:szCs w:val="16"/>
                    <w:lang w:val="en-GB"/>
                  </w:rPr>
                  <w:cr/>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A13B23" w:rsidRDefault="00937D05" w:rsidP="00106C1A">
            <w:pPr>
              <w:spacing w:after="120"/>
              <w:ind w:right="34"/>
              <w:jc w:val="left"/>
              <w:rPr>
                <w:rFonts w:ascii="Verdana" w:hAnsi="Verdana" w:cs="Arial"/>
                <w:b w:val="0"/>
                <w:color w:val="FFFFFF" w:themeColor="background1"/>
                <w:sz w:val="16"/>
                <w:szCs w:val="16"/>
                <w:lang w:val="en-GB"/>
              </w:rPr>
            </w:pPr>
            <w:r w:rsidRPr="00A13B23">
              <w:rPr>
                <w:rFonts w:ascii="Verdana" w:hAnsi="Verdana" w:cs="Arial"/>
                <w:color w:val="FFFFFF" w:themeColor="background1"/>
                <w:sz w:val="16"/>
                <w:szCs w:val="16"/>
                <w:lang w:val="en-GB"/>
              </w:rPr>
              <w:t>Study cycle</w:t>
            </w:r>
            <w:r w:rsidRPr="00A13B23">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0404DC12"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1B5F511E"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A13B23"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A13B23" w:rsidRDefault="00937D05" w:rsidP="00502D9C">
            <w:pPr>
              <w:spacing w:after="0"/>
              <w:ind w:right="34"/>
              <w:jc w:val="left"/>
              <w:rPr>
                <w:rFonts w:ascii="Verdana" w:hAnsi="Verdana" w:cs="Arial"/>
                <w:b w:val="0"/>
                <w:color w:val="FFFFFF" w:themeColor="background1"/>
                <w:sz w:val="16"/>
                <w:szCs w:val="16"/>
                <w:lang w:val="en-GB"/>
              </w:rPr>
            </w:pPr>
            <w:r w:rsidRPr="00A13B23">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32B7B8A0" w:rsidR="00937D05" w:rsidRPr="00937D05" w:rsidRDefault="00937D05" w:rsidP="00E3418E">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A13B23"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13B23" w:rsidRDefault="00742D66" w:rsidP="00A24482">
            <w:pPr>
              <w:spacing w:after="120"/>
              <w:ind w:right="34"/>
              <w:jc w:val="center"/>
              <w:rPr>
                <w:rFonts w:ascii="Verdana" w:hAnsi="Verdana" w:cs="Arial"/>
                <w:sz w:val="16"/>
                <w:szCs w:val="16"/>
                <w:lang w:val="en-GB"/>
              </w:rPr>
            </w:pPr>
            <w:r w:rsidRPr="00A13B23">
              <w:rPr>
                <w:rFonts w:ascii="Verdana" w:hAnsi="Verdana" w:cs="Arial"/>
                <w:sz w:val="16"/>
                <w:szCs w:val="16"/>
                <w:lang w:val="en-GB"/>
              </w:rPr>
              <w:t>Period of study</w:t>
            </w:r>
            <w:r w:rsidR="003447F4" w:rsidRPr="00A13B23">
              <w:rPr>
                <w:rStyle w:val="Appeldenotedefi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13B23"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13B23">
              <w:rPr>
                <w:rFonts w:ascii="Verdana" w:hAnsi="Verdana" w:cs="Arial"/>
                <w:sz w:val="16"/>
                <w:szCs w:val="16"/>
                <w:lang w:val="en-GB"/>
              </w:rPr>
              <w:t>Duration of stay</w:t>
            </w:r>
            <w:r w:rsidR="00847E74" w:rsidRPr="00A13B23">
              <w:rPr>
                <w:rFonts w:ascii="Verdana" w:hAnsi="Verdana" w:cs="Arial"/>
                <w:sz w:val="16"/>
                <w:szCs w:val="16"/>
                <w:lang w:val="en-GB"/>
              </w:rPr>
              <w:t xml:space="preserve"> </w:t>
            </w:r>
            <w:r w:rsidR="00B15B86" w:rsidRPr="00A13B23">
              <w:rPr>
                <w:rFonts w:ascii="Verdana" w:hAnsi="Verdana" w:cs="Arial"/>
                <w:sz w:val="16"/>
                <w:szCs w:val="16"/>
                <w:lang w:val="en-GB"/>
              </w:rPr>
              <w:t xml:space="preserve">                 </w:t>
            </w:r>
            <w:r w:rsidR="00847E74" w:rsidRPr="00A13B23">
              <w:rPr>
                <w:rFonts w:ascii="Verdana" w:hAnsi="Verdana" w:cs="Arial"/>
                <w:sz w:val="16"/>
                <w:szCs w:val="16"/>
                <w:lang w:val="en-GB"/>
              </w:rPr>
              <w:t>(</w:t>
            </w:r>
            <w:r w:rsidR="00B15B86" w:rsidRPr="00A13B23">
              <w:rPr>
                <w:rFonts w:ascii="Verdana" w:hAnsi="Verdana" w:cs="Arial"/>
                <w:sz w:val="16"/>
                <w:szCs w:val="16"/>
                <w:lang w:val="en-GB"/>
              </w:rPr>
              <w:t xml:space="preserve">No. of </w:t>
            </w:r>
            <w:r w:rsidR="00C04C4C" w:rsidRPr="00A13B23">
              <w:rPr>
                <w:rFonts w:ascii="Verdana" w:hAnsi="Verdana" w:cs="Arial"/>
                <w:sz w:val="16"/>
                <w:szCs w:val="16"/>
                <w:lang w:val="en-GB"/>
              </w:rPr>
              <w:t xml:space="preserve">study </w:t>
            </w:r>
            <w:r w:rsidR="00847E74" w:rsidRPr="00A13B23">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13B23"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13B23">
              <w:rPr>
                <w:rFonts w:ascii="Verdana" w:hAnsi="Verdana" w:cs="Arial"/>
                <w:sz w:val="16"/>
                <w:szCs w:val="16"/>
                <w:lang w:val="en-GB"/>
              </w:rPr>
              <w:t>Number of expected ECTS credits</w:t>
            </w:r>
          </w:p>
        </w:tc>
        <w:sdt>
          <w:sdtPr>
            <w:rPr>
              <w:rStyle w:val="Formularfeld"/>
              <w:color w:val="FFFFFF" w:themeColor="background1"/>
              <w:lang w:val="en-GB"/>
            </w:rPr>
            <w:id w:val="-329987081"/>
            <w:text/>
          </w:sdtPr>
          <w:sdtEndPr>
            <w:rPr>
              <w:rStyle w:val="Policepardfaut"/>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A13B23"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GB"/>
                  </w:rPr>
                </w:pPr>
                <w:r w:rsidRPr="00A13B23">
                  <w:rPr>
                    <w:rStyle w:val="Formularfeld"/>
                    <w:color w:val="FFFFFF" w:themeColor="background1"/>
                    <w:lang w:val="en-GB"/>
                  </w:rPr>
                  <w:t>Preferred professor</w:t>
                </w:r>
                <w:r w:rsidR="006A09FF" w:rsidRPr="00A13B23">
                  <w:rPr>
                    <w:rStyle w:val="Formularfeld"/>
                    <w:color w:val="FFFFFF" w:themeColor="background1"/>
                    <w:lang w:val="en-GB"/>
                  </w:rPr>
                  <w:t>(s)</w:t>
                </w:r>
                <w:r w:rsidRPr="00A13B23">
                  <w:rPr>
                    <w:rStyle w:val="Formularfeld"/>
                    <w:color w:val="FFFFFF" w:themeColor="background1"/>
                    <w:lang w:val="en-GB"/>
                  </w:rPr>
                  <w:t xml:space="preserve"> at</w:t>
                </w:r>
                <w:r w:rsidR="006A09FF" w:rsidRPr="00A13B23">
                  <w:rPr>
                    <w:rStyle w:val="Formularfeld"/>
                    <w:color w:val="FFFFFF" w:themeColor="background1"/>
                    <w:lang w:val="en-GB"/>
                  </w:rPr>
                  <w:t xml:space="preserve"> R</w:t>
                </w:r>
                <w:r w:rsidR="00192F1B" w:rsidRPr="00A13B23">
                  <w:rPr>
                    <w:rStyle w:val="Formularfeld"/>
                    <w:color w:val="FFFFFF" w:themeColor="background1"/>
                    <w:lang w:val="en-GB"/>
                  </w:rPr>
                  <w:t xml:space="preserve">eceiving </w:t>
                </w:r>
                <w:r w:rsidR="00072B61" w:rsidRPr="00A13B23">
                  <w:rPr>
                    <w:rStyle w:val="Formularfeld"/>
                    <w:color w:val="FFFFFF" w:themeColor="background1"/>
                    <w:lang w:val="en-GB"/>
                  </w:rPr>
                  <w:t xml:space="preserve"> institution for </w:t>
                </w:r>
                <w:r w:rsidR="006501E1" w:rsidRPr="00A13B23">
                  <w:rPr>
                    <w:rStyle w:val="Formularfeld"/>
                    <w:color w:val="FFFFFF" w:themeColor="background1"/>
                    <w:lang w:val="en-GB"/>
                  </w:rPr>
                  <w:t xml:space="preserve">the </w:t>
                </w:r>
                <w:r w:rsidR="00072B61" w:rsidRPr="00A13B23">
                  <w:rPr>
                    <w:rStyle w:val="Formularfeld"/>
                    <w:color w:val="FFFFFF" w:themeColor="background1"/>
                    <w:lang w:val="en-GB"/>
                  </w:rPr>
                  <w:t xml:space="preserve">main subject </w:t>
                </w:r>
                <w:r w:rsidRPr="00A13B23">
                  <w:rPr>
                    <w:rStyle w:val="Formularfeld"/>
                    <w:color w:val="FFFFFF" w:themeColor="background1"/>
                    <w:lang w:val="en-GB"/>
                  </w:rPr>
                  <w:t>(if any)</w:t>
                </w:r>
              </w:p>
            </w:tc>
          </w:sdtContent>
        </w:sdt>
      </w:tr>
      <w:tr w:rsidR="00E3418E"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4723ECE8" w14:textId="77777777" w:rsidR="00E3418E" w:rsidRPr="00A914F4" w:rsidRDefault="009976EA" w:rsidP="00F95896">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fullDate="2016-09-01T00:00:00Z">
                  <w:dateFormat w:val="dd.MM.yyyy"/>
                  <w:lid w:val="de-AT"/>
                  <w:storeMappedDataAs w:val="dateTime"/>
                  <w:calendar w:val="gregorian"/>
                </w:date>
              </w:sdtPr>
              <w:sdtEndPr>
                <w:rPr>
                  <w:rStyle w:val="Policepardfaut"/>
                  <w:rFonts w:ascii="Times New Roman" w:hAnsi="Times New Roman" w:cs="Arial"/>
                  <w:sz w:val="24"/>
                  <w:lang w:val="en-GB"/>
                </w:rPr>
              </w:sdtEndPr>
              <w:sdtContent>
                <w:r w:rsidR="00E3418E">
                  <w:rPr>
                    <w:rStyle w:val="Formularfeld"/>
                    <w:color w:val="A6A6A6" w:themeColor="background1" w:themeShade="A6"/>
                    <w:szCs w:val="16"/>
                    <w:lang w:val="de-AT"/>
                  </w:rPr>
                  <w:t>01.09.2016</w:t>
                </w:r>
              </w:sdtContent>
            </w:sdt>
          </w:p>
          <w:p w14:paraId="1190C6C9" w14:textId="48446549" w:rsidR="00E3418E" w:rsidRPr="00A914F4" w:rsidRDefault="00E3418E"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month/year)</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1124D3ED" w14:textId="77777777" w:rsidR="00E3418E" w:rsidRPr="00A914F4" w:rsidRDefault="009976EA" w:rsidP="00F95896">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fullDate="2017-01-30T00:00:00Z">
                  <w:dateFormat w:val="dd.MM.yyyy"/>
                  <w:lid w:val="de-AT"/>
                  <w:storeMappedDataAs w:val="dateTime"/>
                  <w:calendar w:val="gregorian"/>
                </w:date>
              </w:sdtPr>
              <w:sdtEndPr>
                <w:rPr>
                  <w:rStyle w:val="Policepardfaut"/>
                  <w:rFonts w:ascii="Times New Roman" w:hAnsi="Times New Roman" w:cs="Arial"/>
                  <w:sz w:val="24"/>
                  <w:lang w:val="en-GB"/>
                </w:rPr>
              </w:sdtEndPr>
              <w:sdtContent>
                <w:r w:rsidR="00E3418E">
                  <w:rPr>
                    <w:rStyle w:val="Formularfeld"/>
                    <w:color w:val="A6A6A6" w:themeColor="background1" w:themeShade="A6"/>
                    <w:szCs w:val="16"/>
                    <w:lang w:val="de-AT"/>
                  </w:rPr>
                  <w:t>30.01.2017</w:t>
                </w:r>
              </w:sdtContent>
            </w:sdt>
            <w:r w:rsidR="00E3418E" w:rsidRPr="00A914F4">
              <w:rPr>
                <w:rFonts w:ascii="Verdana" w:hAnsi="Verdana" w:cs="Arial"/>
                <w:color w:val="A6A6A6" w:themeColor="background1" w:themeShade="A6"/>
                <w:sz w:val="16"/>
                <w:szCs w:val="16"/>
                <w:lang w:val="en-GB"/>
              </w:rPr>
              <w:t xml:space="preserve"> </w:t>
            </w:r>
          </w:p>
          <w:p w14:paraId="6D294F75" w14:textId="4CE2E46B" w:rsidR="00E3418E" w:rsidRPr="00A914F4" w:rsidRDefault="00E3418E"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 xml:space="preserve">(or month/year)    </w:t>
            </w:r>
          </w:p>
        </w:tc>
        <w:tc>
          <w:tcPr>
            <w:tcW w:w="1417" w:type="dxa"/>
            <w:vMerge/>
            <w:tcBorders>
              <w:top w:val="none" w:sz="0" w:space="0" w:color="auto"/>
              <w:bottom w:val="none" w:sz="0" w:space="0" w:color="auto"/>
            </w:tcBorders>
            <w:shd w:val="clear" w:color="auto" w:fill="FFFFFF" w:themeFill="background1"/>
          </w:tcPr>
          <w:p w14:paraId="4D89E74C" w14:textId="46E66F9B" w:rsidR="00E3418E" w:rsidRPr="00937D05" w:rsidRDefault="00E3418E"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E3418E" w:rsidRPr="00937D05" w:rsidRDefault="00E3418E"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E3418E" w:rsidRPr="00937D05" w:rsidRDefault="00E3418E"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E3418E"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E3418E" w:rsidRPr="00937D05" w:rsidRDefault="00E3418E"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E3418E" w:rsidRPr="00937D05" w:rsidRDefault="00E3418E"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6DE052C3" w:rsidR="00E3418E" w:rsidRPr="00937D05" w:rsidRDefault="00E3418E"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5CA981AB" w:rsidR="00E3418E" w:rsidRPr="00937D05" w:rsidRDefault="00E3418E"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0CD1835F" w:rsidR="000B44B6" w:rsidRPr="00937D05" w:rsidRDefault="000B44B6" w:rsidP="000B44B6">
            <w:pPr>
              <w:spacing w:after="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Listeclaire-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A13B23"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Appeldenotedefi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EF3776"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GB"/>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EF3776"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GB"/>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0B44B6" w:rsidRPr="00A13B23"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6A95FEA6" w:rsidR="000B44B6" w:rsidRPr="000B44B6" w:rsidRDefault="000B44B6" w:rsidP="00B81954">
            <w:pPr>
              <w:spacing w:after="120"/>
              <w:ind w:right="34"/>
              <w:jc w:val="left"/>
              <w:rPr>
                <w:rFonts w:ascii="Verdana" w:hAnsi="Verdana" w:cs="Arial"/>
                <w:color w:val="002060"/>
                <w:sz w:val="14"/>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3B9552CB" w:rsidR="000B44B6" w:rsidRPr="00A13B23" w:rsidRDefault="000B44B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sz w:val="14"/>
                <w:lang w:val="en-GB"/>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4B4F484B" w:rsidR="000B44B6" w:rsidRPr="00A13B23" w:rsidRDefault="000B44B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GB"/>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51D3F448" w:rsidR="000B44B6" w:rsidRPr="00A13B23" w:rsidRDefault="000B44B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Arial" w:hAnsi="Arial" w:cs="Arial"/>
                <w:sz w:val="14"/>
                <w:lang w:val="en-GB" w:eastAsia="fr-BE"/>
              </w:rPr>
            </w:pPr>
          </w:p>
        </w:tc>
      </w:tr>
      <w:tr w:rsidR="000B44B6" w:rsidRPr="00A13B23"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1E8BEBB5" w:rsidR="000B44B6" w:rsidRPr="000B44B6" w:rsidRDefault="000B44B6" w:rsidP="00B81954">
            <w:pPr>
              <w:spacing w:after="120"/>
              <w:ind w:right="34"/>
              <w:jc w:val="left"/>
              <w:rPr>
                <w:rFonts w:ascii="Verdana" w:hAnsi="Verdana" w:cs="Arial"/>
                <w:color w:val="002060"/>
                <w:sz w:val="14"/>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0B44B6" w:rsidRPr="00A13B23" w:rsidRDefault="000B44B6"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sz w:val="14"/>
                <w:lang w:val="en-GB"/>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03E90C5D" w:rsidR="000B44B6" w:rsidRPr="00A13B23" w:rsidRDefault="000B44B6"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GB"/>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17571C65" w:rsidR="000B44B6" w:rsidRPr="00A13B23" w:rsidRDefault="000B44B6"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sz w:val="14"/>
                <w:lang w:val="en-GB" w:eastAsia="fr-BE"/>
              </w:rPr>
            </w:pPr>
          </w:p>
        </w:tc>
      </w:tr>
      <w:tr w:rsidR="000B44B6" w:rsidRPr="00937D05" w14:paraId="23EF3241" w14:textId="77777777" w:rsidTr="00A914F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0B44B6" w:rsidRPr="00937D05" w:rsidRDefault="000B44B6"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8DE40C3" w:rsidR="000B44B6" w:rsidRPr="00937D05" w:rsidRDefault="000B44B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13B23" w:rsidRDefault="00762A4D" w:rsidP="00A914F4">
      <w:pPr>
        <w:ind w:right="-992"/>
        <w:jc w:val="left"/>
        <w:rPr>
          <w:rFonts w:ascii="Verdana" w:hAnsi="Verdana" w:cs="Arial"/>
          <w:b/>
          <w:color w:val="000000" w:themeColor="text1"/>
          <w:sz w:val="18"/>
          <w:szCs w:val="18"/>
          <w:lang w:val="de-AT"/>
        </w:rPr>
      </w:pPr>
      <w:r w:rsidRPr="00A13B23">
        <w:rPr>
          <w:rFonts w:ascii="Verdana" w:hAnsi="Verdana" w:cs="Arial"/>
          <w:b/>
          <w:color w:val="000000" w:themeColor="text1"/>
          <w:sz w:val="18"/>
          <w:szCs w:val="18"/>
          <w:lang w:val="de-AT"/>
        </w:rPr>
        <w:t xml:space="preserve">1. Recording </w:t>
      </w:r>
      <w:proofErr w:type="spellStart"/>
      <w:r w:rsidRPr="00A13B23">
        <w:rPr>
          <w:rFonts w:ascii="Verdana" w:hAnsi="Verdana" w:cs="Arial"/>
          <w:b/>
          <w:color w:val="000000" w:themeColor="text1"/>
          <w:sz w:val="18"/>
          <w:szCs w:val="18"/>
          <w:lang w:val="de-AT"/>
        </w:rPr>
        <w:t>or</w:t>
      </w:r>
      <w:proofErr w:type="spellEnd"/>
      <w:r w:rsidRPr="00A13B23">
        <w:rPr>
          <w:rFonts w:ascii="Verdana" w:hAnsi="Verdana" w:cs="Arial"/>
          <w:b/>
          <w:color w:val="000000" w:themeColor="text1"/>
          <w:sz w:val="18"/>
          <w:szCs w:val="18"/>
          <w:lang w:val="de-AT"/>
        </w:rPr>
        <w:t xml:space="preserve"> Portfolio</w:t>
      </w:r>
      <w:r w:rsidR="004D0EDF" w:rsidRPr="00A13B23">
        <w:rPr>
          <w:rFonts w:ascii="Verdana" w:hAnsi="Verdana" w:cs="Arial"/>
          <w:b/>
          <w:color w:val="000000" w:themeColor="text1"/>
          <w:sz w:val="18"/>
          <w:szCs w:val="18"/>
          <w:lang w:val="de-AT"/>
        </w:rPr>
        <w:t xml:space="preserve"> </w:t>
      </w:r>
      <w:proofErr w:type="spellStart"/>
      <w:r w:rsidR="004D0EDF" w:rsidRPr="00A13B23">
        <w:rPr>
          <w:rFonts w:ascii="Verdana" w:hAnsi="Verdana" w:cs="Arial"/>
          <w:b/>
          <w:color w:val="000000" w:themeColor="text1"/>
          <w:sz w:val="18"/>
          <w:szCs w:val="18"/>
          <w:lang w:val="de-AT"/>
        </w:rPr>
        <w:t>for</w:t>
      </w:r>
      <w:proofErr w:type="spellEnd"/>
      <w:r w:rsidR="004D0EDF" w:rsidRPr="00A13B23">
        <w:rPr>
          <w:rFonts w:ascii="Verdana" w:hAnsi="Verdana" w:cs="Arial"/>
          <w:b/>
          <w:color w:val="000000" w:themeColor="text1"/>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steclaire-Accent1"/>
        <w:tblW w:w="983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830"/>
      </w:tblGrid>
      <w:tr w:rsidR="00937D05" w:rsidRPr="00A13B23" w14:paraId="1C77D3D0" w14:textId="77777777" w:rsidTr="000B44B6">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830"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13B23">
              <w:rPr>
                <w:rFonts w:ascii="Verdana" w:hAnsi="Verdana" w:cs="Arial"/>
                <w:sz w:val="16"/>
                <w:szCs w:val="16"/>
                <w:lang w:val="en-GB"/>
              </w:rPr>
              <w:t>Li</w:t>
            </w:r>
            <w:r w:rsidR="004D0EDF" w:rsidRPr="00A13B23">
              <w:rPr>
                <w:rFonts w:ascii="Verdana" w:hAnsi="Verdana" w:cs="Arial"/>
                <w:sz w:val="16"/>
                <w:szCs w:val="16"/>
                <w:lang w:val="en-GB"/>
              </w:rPr>
              <w:t>st of pieces performed on your R</w:t>
            </w:r>
            <w:r w:rsidRPr="00A13B23">
              <w:rPr>
                <w:rFonts w:ascii="Verdana" w:hAnsi="Verdana" w:cs="Arial"/>
                <w:sz w:val="16"/>
                <w:szCs w:val="16"/>
                <w:lang w:val="en-GB"/>
              </w:rPr>
              <w:t>ecording</w:t>
            </w:r>
            <w:r w:rsidR="00431D48" w:rsidRPr="00A13B23">
              <w:rPr>
                <w:rFonts w:ascii="Verdana" w:hAnsi="Verdana" w:cs="Arial"/>
                <w:sz w:val="16"/>
                <w:szCs w:val="16"/>
                <w:lang w:val="en-GB"/>
              </w:rPr>
              <w:t xml:space="preserve"> (music performers) a</w:t>
            </w:r>
            <w:r w:rsidR="004D0EDF" w:rsidRPr="00A13B23">
              <w:rPr>
                <w:rFonts w:ascii="Verdana" w:hAnsi="Verdana" w:cs="Arial"/>
                <w:sz w:val="16"/>
                <w:szCs w:val="16"/>
                <w:lang w:val="en-GB"/>
              </w:rPr>
              <w:t>nd/or scores indicated in your P</w:t>
            </w:r>
            <w:r w:rsidR="00431D48" w:rsidRPr="00A13B23">
              <w:rPr>
                <w:rFonts w:ascii="Verdana" w:hAnsi="Verdana" w:cs="Arial"/>
                <w:sz w:val="16"/>
                <w:szCs w:val="16"/>
                <w:lang w:val="en-GB"/>
              </w:rPr>
              <w:t xml:space="preserve">ortfolio </w:t>
            </w:r>
            <w:r w:rsidR="00C564FB" w:rsidRPr="00A13B23">
              <w:rPr>
                <w:rFonts w:ascii="Verdana" w:hAnsi="Verdana" w:cs="Arial"/>
                <w:sz w:val="16"/>
                <w:szCs w:val="16"/>
                <w:lang w:val="en-GB"/>
              </w:rPr>
              <w:t xml:space="preserve">    </w:t>
            </w:r>
            <w:r w:rsidR="00431D48" w:rsidRPr="00A13B23">
              <w:rPr>
                <w:rFonts w:ascii="Verdana" w:hAnsi="Verdana" w:cs="Arial"/>
                <w:sz w:val="16"/>
                <w:szCs w:val="16"/>
                <w:lang w:val="en-GB"/>
              </w:rPr>
              <w:t>(for composers)</w:t>
            </w:r>
            <w:r w:rsidRPr="00A13B23">
              <w:rPr>
                <w:rFonts w:ascii="Verdana" w:hAnsi="Verdana" w:cs="Arial"/>
                <w:sz w:val="16"/>
                <w:szCs w:val="16"/>
                <w:lang w:val="en-GB"/>
              </w:rPr>
              <w:t>:</w:t>
            </w:r>
          </w:p>
        </w:tc>
      </w:tr>
      <w:tr w:rsidR="00937D05" w:rsidRPr="00A13B23" w14:paraId="3C35F0D2" w14:textId="77777777" w:rsidTr="000B44B6">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9830"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1677A05" w:rsidR="00D250BF" w:rsidRPr="00937D05" w:rsidRDefault="00D250BF" w:rsidP="000B44B6">
            <w:pPr>
              <w:spacing w:after="120"/>
              <w:ind w:right="34"/>
              <w:jc w:val="left"/>
              <w:rPr>
                <w:rFonts w:ascii="Verdana" w:hAnsi="Verdana" w:cs="Arial"/>
                <w:color w:val="002060"/>
                <w:sz w:val="16"/>
                <w:szCs w:val="16"/>
                <w:lang w:val="en-GB"/>
              </w:rPr>
            </w:pPr>
          </w:p>
        </w:tc>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0645DF1" w14:textId="77777777" w:rsidR="000B44B6" w:rsidRDefault="000B44B6"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isteclaire-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A13B23"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Appeldenotedefin"/>
          <w:rFonts w:ascii="Verdana" w:hAnsi="Verdana" w:cs="Arial"/>
          <w:b/>
          <w:color w:val="002060"/>
          <w:sz w:val="18"/>
          <w:szCs w:val="18"/>
          <w:lang w:val="de-AT"/>
        </w:rPr>
        <w:endnoteReference w:id="9"/>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A13B23"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A13B23"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13B23" w:rsidRDefault="00733CEC" w:rsidP="005971A7">
      <w:pPr>
        <w:spacing w:after="0"/>
        <w:ind w:right="-992"/>
        <w:jc w:val="left"/>
        <w:rPr>
          <w:rFonts w:ascii="Verdana" w:hAnsi="Verdana" w:cs="Arial"/>
          <w:b/>
          <w:sz w:val="20"/>
          <w:lang w:val="de-AT"/>
        </w:rPr>
      </w:pPr>
      <w:proofErr w:type="spellStart"/>
      <w:r w:rsidRPr="00A13B23">
        <w:rPr>
          <w:rFonts w:ascii="Verdana" w:hAnsi="Verdana" w:cs="Arial"/>
          <w:b/>
          <w:sz w:val="20"/>
          <w:lang w:val="de-AT"/>
        </w:rPr>
        <w:t>Student’s</w:t>
      </w:r>
      <w:proofErr w:type="spellEnd"/>
      <w:r w:rsidRPr="00A13B23">
        <w:rPr>
          <w:rFonts w:ascii="Verdana" w:hAnsi="Verdana" w:cs="Arial"/>
          <w:b/>
          <w:sz w:val="20"/>
          <w:lang w:val="de-AT"/>
        </w:rPr>
        <w:t xml:space="preserve"> </w:t>
      </w:r>
      <w:r w:rsidR="005E527C" w:rsidRPr="00A13B23">
        <w:rPr>
          <w:rFonts w:ascii="Verdana" w:hAnsi="Verdana" w:cs="Arial"/>
          <w:b/>
          <w:sz w:val="20"/>
          <w:lang w:val="de-AT"/>
        </w:rPr>
        <w:t>Language Skills</w:t>
      </w:r>
      <w:r w:rsidR="003447F4" w:rsidRPr="00A13B23">
        <w:rPr>
          <w:rStyle w:val="Appeldenotedefin"/>
          <w:rFonts w:ascii="Verdana" w:hAnsi="Verdana" w:cs="Arial"/>
          <w:b/>
          <w:sz w:val="20"/>
          <w:lang w:val="de-AT"/>
        </w:rPr>
        <w:endnoteReference w:id="10"/>
      </w:r>
    </w:p>
    <w:p w14:paraId="5CDEDD04" w14:textId="77777777" w:rsidR="00837684" w:rsidRPr="00EF3776" w:rsidRDefault="00837684" w:rsidP="001B5B58">
      <w:pPr>
        <w:spacing w:after="120"/>
        <w:ind w:right="-992"/>
        <w:jc w:val="left"/>
        <w:rPr>
          <w:rFonts w:ascii="Verdana" w:hAnsi="Verdana" w:cs="Arial"/>
          <w:b/>
          <w:color w:val="FF0000"/>
          <w:sz w:val="2"/>
          <w:szCs w:val="2"/>
          <w:lang w:val="en-GB"/>
        </w:rPr>
      </w:pPr>
    </w:p>
    <w:tbl>
      <w:tblPr>
        <w:tblStyle w:val="List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53F8CA1A" w:rsidR="005E527C" w:rsidRPr="00AB301A" w:rsidRDefault="005E527C" w:rsidP="00A84FBA">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r w:rsidR="00A84FBA">
              <w:rPr>
                <w:rFonts w:ascii="Verdana" w:hAnsi="Verdana" w:cs="Arial"/>
                <w:b w:val="0"/>
                <w:color w:val="auto"/>
                <w:sz w:val="16"/>
                <w:szCs w:val="16"/>
                <w:lang w:val="en-GB"/>
              </w:rPr>
              <w:t>Dutch</w:t>
            </w:r>
          </w:p>
        </w:tc>
      </w:tr>
      <w:tr w:rsidR="00DF723B" w:rsidRPr="00A13B23"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E3418E"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6E4729A2" w:rsidR="00E3418E" w:rsidRPr="00AB301A" w:rsidRDefault="00E3418E" w:rsidP="00EF3776">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Policepardfaut"/>
                  <w:rFonts w:ascii="Times New Roman" w:hAnsi="Times New Roman" w:cs="Arial"/>
                  <w:sz w:val="24"/>
                  <w:lang w:val="en-GB"/>
                </w:rPr>
              </w:sdtEndPr>
              <w:sdtContent>
                <w:r w:rsidR="00EF3776">
                  <w:rPr>
                    <w:rStyle w:val="Formularfeld"/>
                    <w:szCs w:val="16"/>
                  </w:rPr>
                  <w:t xml:space="preserve">     </w:t>
                </w:r>
              </w:sdtContent>
            </w:sdt>
          </w:p>
        </w:tc>
        <w:tc>
          <w:tcPr>
            <w:tcW w:w="1843" w:type="dxa"/>
          </w:tcPr>
          <w:p w14:paraId="55F51763" w14:textId="25B57593" w:rsidR="00E3418E" w:rsidRPr="00AB301A" w:rsidRDefault="00E3418E"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Pr>
                    <w:rStyle w:val="Formularfeld"/>
                    <w:rFonts w:ascii="Arial Unicode MS" w:eastAsia="Arial Unicode MS" w:hAnsi="Arial Unicode MS" w:cs="Arial Unicode MS"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7F97B1FF" w:rsidR="00E3418E" w:rsidRPr="00AB301A" w:rsidRDefault="00E3418E"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2B5F3FDF" w14:textId="23CECEC7" w:rsidR="00E3418E" w:rsidRPr="00AB301A" w:rsidRDefault="00E3418E"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E3418E"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357BC275" w:rsidR="00E3418E" w:rsidRPr="00AB301A" w:rsidRDefault="00E3418E" w:rsidP="00EF3776">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Policepardfaut"/>
                  <w:rFonts w:ascii="Times New Roman" w:hAnsi="Times New Roman" w:cs="Arial"/>
                  <w:sz w:val="24"/>
                  <w:lang w:val="en-GB"/>
                </w:rPr>
              </w:sdtEndPr>
              <w:sdtContent>
                <w:r w:rsidR="00EF3776">
                  <w:rPr>
                    <w:rStyle w:val="Formularfeld"/>
                    <w:szCs w:val="16"/>
                    <w:shd w:val="clear" w:color="auto" w:fill="E7EBED"/>
                  </w:rPr>
                  <w:t xml:space="preserve">     </w:t>
                </w:r>
              </w:sdtContent>
            </w:sdt>
          </w:p>
        </w:tc>
        <w:tc>
          <w:tcPr>
            <w:tcW w:w="1843" w:type="dxa"/>
            <w:tcBorders>
              <w:top w:val="none" w:sz="0" w:space="0" w:color="auto"/>
              <w:bottom w:val="none" w:sz="0" w:space="0" w:color="auto"/>
            </w:tcBorders>
          </w:tcPr>
          <w:p w14:paraId="4F1DA28D" w14:textId="698922F7" w:rsidR="00E3418E" w:rsidRPr="00AB301A" w:rsidRDefault="00E3418E"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1EC5AD8F" w:rsidR="00E3418E" w:rsidRPr="00AB301A" w:rsidRDefault="00E3418E"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261C2D9F" w:rsidR="00E3418E" w:rsidRPr="00AB301A" w:rsidRDefault="00E3418E"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E3418E"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0EE3DE65" w:rsidR="00E3418E" w:rsidRPr="00AB301A" w:rsidRDefault="00E3418E" w:rsidP="00EF3776">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Policepardfaut"/>
                  <w:rFonts w:ascii="Times New Roman" w:hAnsi="Times New Roman" w:cs="Arial"/>
                  <w:sz w:val="24"/>
                  <w:lang w:val="en-GB"/>
                </w:rPr>
              </w:sdtEndPr>
              <w:sdtContent>
                <w:r w:rsidR="00EF3776">
                  <w:rPr>
                    <w:rStyle w:val="Formularfeld"/>
                    <w:szCs w:val="16"/>
                  </w:rPr>
                  <w:t xml:space="preserve">     </w:t>
                </w:r>
              </w:sdtContent>
            </w:sdt>
          </w:p>
        </w:tc>
        <w:tc>
          <w:tcPr>
            <w:tcW w:w="1843" w:type="dxa"/>
          </w:tcPr>
          <w:p w14:paraId="0F50F272" w14:textId="210251C5" w:rsidR="00E3418E" w:rsidRPr="00AB301A" w:rsidRDefault="00E3418E"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0A3D335A" w:rsidR="00E3418E" w:rsidRPr="00AB301A" w:rsidRDefault="00E3418E"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00A84FBA">
                  <w:rPr>
                    <w:rStyle w:val="Formularfeld"/>
                    <w:rFonts w:ascii="Arial Unicode MS" w:eastAsia="Arial Unicode MS" w:hAnsi="Arial Unicode MS" w:cs="Arial Unicode MS" w:hint="eastAsia"/>
                    <w:szCs w:val="16"/>
                  </w:rPr>
                  <w:t>☐</w:t>
                </w:r>
              </w:sdtContent>
            </w:sdt>
          </w:p>
        </w:tc>
        <w:tc>
          <w:tcPr>
            <w:tcW w:w="2610" w:type="dxa"/>
            <w:gridSpan w:val="2"/>
          </w:tcPr>
          <w:p w14:paraId="36E03266" w14:textId="4A068140" w:rsidR="00E3418E" w:rsidRPr="00AB301A" w:rsidRDefault="00E3418E"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00EF3776">
                  <w:rPr>
                    <w:rStyle w:val="Formularfeld"/>
                    <w:rFonts w:ascii="Arial Unicode MS" w:eastAsia="Arial Unicode MS" w:hAnsi="Arial Unicode MS" w:cs="Arial Unicode MS"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00440231">
                  <w:rPr>
                    <w:rStyle w:val="Formularfeld"/>
                    <w:rFonts w:ascii="Arial Unicode MS" w:eastAsia="Arial Unicode MS" w:hAnsi="Arial Unicode MS" w:cs="Arial Unicode MS"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Appeldenotedefi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976E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147999BE"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1"/>
                  <w14:checkedState w14:val="00FE" w14:font="Wingdings"/>
                  <w14:uncheckedState w14:val="2610" w14:font="Arial Unicode MS"/>
                </w14:checkbox>
              </w:sdtPr>
              <w:sdtEndPr>
                <w:rPr>
                  <w:rStyle w:val="Formularfeld"/>
                </w:rPr>
              </w:sdtEndPr>
              <w:sdtContent>
                <w:r w:rsidR="00EF3776">
                  <w:rPr>
                    <w:rStyle w:val="Formularfeld"/>
                  </w:rPr>
                  <w:sym w:font="Wingdings" w:char="F0FE"/>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Policepardfau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9976E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9976E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9976E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976E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olicepardfaut"/>
                  <w:rFonts w:ascii="Times New Roman" w:hAnsi="Times New Roman" w:cs="Arial"/>
                  <w:color w:val="002060"/>
                  <w:sz w:val="14"/>
                  <w:szCs w:val="14"/>
                  <w:lang w:val="en-GB"/>
                </w:rPr>
              </w:sdtEndPr>
              <w:sdtContent>
                <w:r w:rsidR="005971A7" w:rsidRPr="00AB301A">
                  <w:rPr>
                    <w:rStyle w:val="Textedelespacerserv"/>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36DEF245" w14:textId="77777777" w:rsidR="005C54AA" w:rsidRPr="00AB301A" w:rsidRDefault="005C54AA" w:rsidP="005C54AA">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Pr="00AB301A">
        <w:rPr>
          <w:rFonts w:ascii="Verdana" w:hAnsi="Verdana" w:cs="Arial"/>
          <w:b/>
          <w:color w:val="002060"/>
          <w:sz w:val="20"/>
          <w:lang w:val="de-AT"/>
        </w:rPr>
        <w:t>of</w:t>
      </w:r>
      <w:proofErr w:type="spellEnd"/>
      <w:r w:rsidRPr="00AB301A">
        <w:rPr>
          <w:rFonts w:ascii="Verdana" w:hAnsi="Verdana" w:cs="Arial"/>
          <w:b/>
          <w:color w:val="002060"/>
          <w:sz w:val="20"/>
          <w:lang w:val="de-AT"/>
        </w:rPr>
        <w:t xml:space="preserve"> </w:t>
      </w:r>
      <w:proofErr w:type="spellStart"/>
      <w:r w:rsidRPr="00AB301A">
        <w:rPr>
          <w:rFonts w:ascii="Verdana" w:hAnsi="Verdana" w:cs="Arial"/>
          <w:b/>
          <w:color w:val="002060"/>
          <w:sz w:val="20"/>
          <w:lang w:val="de-AT"/>
        </w:rPr>
        <w:t>Sending</w:t>
      </w:r>
      <w:proofErr w:type="spellEnd"/>
      <w:r w:rsidRPr="00AB301A">
        <w:rPr>
          <w:rFonts w:ascii="Verdana" w:hAnsi="Verdana" w:cs="Arial"/>
          <w:b/>
          <w:color w:val="002060"/>
          <w:sz w:val="20"/>
          <w:lang w:val="de-AT"/>
        </w:rPr>
        <w:t xml:space="preserve">  Institution</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5C54AA" w:rsidRPr="00DF3B9C" w14:paraId="00A17512" w14:textId="77777777" w:rsidTr="004958E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2011AAF" w14:textId="77777777" w:rsidR="005C54AA" w:rsidRPr="00ED1827" w:rsidRDefault="005C54AA" w:rsidP="004958EA">
            <w:pPr>
              <w:spacing w:after="120"/>
              <w:ind w:right="34"/>
              <w:jc w:val="left"/>
              <w:rPr>
                <w:rFonts w:ascii="Verdana" w:hAnsi="Verdana" w:cs="Arial"/>
                <w:color w:val="000000" w:themeColor="text1"/>
                <w:sz w:val="16"/>
                <w:szCs w:val="16"/>
                <w:lang w:val="en-GB"/>
              </w:rPr>
            </w:pPr>
            <w:bookmarkStart w:id="0" w:name="_GoBack"/>
            <w:r w:rsidRPr="00A13B23">
              <w:rPr>
                <w:rFonts w:ascii="Verdana" w:hAnsi="Verdana" w:cs="Arial"/>
                <w:color w:val="auto"/>
                <w:sz w:val="16"/>
                <w:szCs w:val="16"/>
                <w:lang w:val="en-GB"/>
              </w:rPr>
              <w:t>Student:</w:t>
            </w:r>
            <w:bookmarkEnd w:id="0"/>
          </w:p>
        </w:tc>
        <w:tc>
          <w:tcPr>
            <w:tcW w:w="2324" w:type="dxa"/>
            <w:shd w:val="clear" w:color="auto" w:fill="FFFFFF" w:themeFill="background1"/>
          </w:tcPr>
          <w:p w14:paraId="1F696858" w14:textId="180BD67B" w:rsidR="005C54AA" w:rsidRPr="00AB301A" w:rsidRDefault="005C54AA" w:rsidP="004958EA">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p>
        </w:tc>
        <w:tc>
          <w:tcPr>
            <w:tcW w:w="1899" w:type="dxa"/>
            <w:shd w:val="clear" w:color="auto" w:fill="FFFFFF" w:themeFill="background1"/>
          </w:tcPr>
          <w:p w14:paraId="29D4B75C" w14:textId="192FF8F7" w:rsidR="005C54AA" w:rsidRPr="00AB301A" w:rsidRDefault="005C54AA" w:rsidP="004958EA">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p>
        </w:tc>
        <w:tc>
          <w:tcPr>
            <w:tcW w:w="851" w:type="dxa"/>
            <w:shd w:val="clear" w:color="auto" w:fill="FFFFFF" w:themeFill="background1"/>
          </w:tcPr>
          <w:p w14:paraId="608B1185" w14:textId="77777777" w:rsidR="005C54AA" w:rsidRPr="00AB301A" w:rsidRDefault="005C54AA" w:rsidP="004958EA">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fullDate="2015-01-19T00:00:00Z">
              <w:dateFormat w:val="dd.MM.yyyy"/>
              <w:lid w:val="de-AT"/>
              <w:storeMappedDataAs w:val="dateTime"/>
              <w:calendar w:val="gregorian"/>
            </w:date>
          </w:sdtPr>
          <w:sdtEndPr>
            <w:rPr>
              <w:rStyle w:val="Policepardfaut"/>
              <w:rFonts w:ascii="Times New Roman" w:hAnsi="Times New Roman" w:cs="Arial"/>
              <w:color w:val="FFFFFF" w:themeColor="background1"/>
              <w:sz w:val="24"/>
              <w:szCs w:val="16"/>
              <w:lang w:val="en-GB"/>
            </w:rPr>
          </w:sdtEndPr>
          <w:sdtContent>
            <w:tc>
              <w:tcPr>
                <w:tcW w:w="2632" w:type="dxa"/>
                <w:shd w:val="clear" w:color="auto" w:fill="FFFFFF" w:themeFill="background1"/>
              </w:tcPr>
              <w:p w14:paraId="522C17FF" w14:textId="7731464E" w:rsidR="005C54AA" w:rsidRPr="00AF45E8" w:rsidRDefault="00EF3776" w:rsidP="00EF377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Pr>
                    <w:rStyle w:val="Formularfeld"/>
                  </w:rPr>
                  <w:t xml:space="preserve">     </w:t>
                </w:r>
              </w:p>
            </w:tc>
          </w:sdtContent>
        </w:sdt>
      </w:tr>
      <w:tr w:rsidR="005C54AA" w:rsidRPr="00DF3B9C" w14:paraId="7447A9F3" w14:textId="77777777" w:rsidTr="004958E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4D14E870" w14:textId="77777777" w:rsidR="005C54AA" w:rsidRPr="00ED1827" w:rsidRDefault="005C54AA" w:rsidP="004958EA">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3625F3AB" w14:textId="77777777" w:rsidR="005C54AA" w:rsidRPr="00E3418E" w:rsidRDefault="005C54AA" w:rsidP="004958E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olor w:val="808080"/>
                <w:sz w:val="16"/>
                <w:szCs w:val="16"/>
              </w:rPr>
            </w:pPr>
            <w:r>
              <w:rPr>
                <w:rFonts w:ascii="Verdana" w:hAnsi="Verdana"/>
                <w:color w:val="808080"/>
                <w:sz w:val="16"/>
                <w:szCs w:val="16"/>
              </w:rPr>
              <w:t>Salvatore GIOVENI</w:t>
            </w:r>
          </w:p>
        </w:tc>
        <w:tc>
          <w:tcPr>
            <w:tcW w:w="1899" w:type="dxa"/>
            <w:tcBorders>
              <w:top w:val="none" w:sz="0" w:space="0" w:color="auto"/>
              <w:bottom w:val="none" w:sz="0" w:space="0" w:color="auto"/>
            </w:tcBorders>
            <w:shd w:val="clear" w:color="auto" w:fill="FFFFFF" w:themeFill="background1"/>
          </w:tcPr>
          <w:p w14:paraId="6901CA66" w14:textId="386318FF" w:rsidR="005C54AA" w:rsidRPr="00AB301A" w:rsidRDefault="005C54AA" w:rsidP="004958E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04BE9EBF" w14:textId="77777777" w:rsidR="005C54AA" w:rsidRPr="00AB301A" w:rsidRDefault="005C54AA" w:rsidP="004958E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date w:fullDate="2015-01-19T00:00:00Z">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1FDCCA40" w14:textId="77777777" w:rsidR="005C54AA" w:rsidRPr="00DF3B9C" w:rsidRDefault="005C54AA" w:rsidP="004958E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Style w:val="Formularfeld"/>
                    <w:lang w:val="de-AT"/>
                  </w:rPr>
                  <w:t>19.01.2015</w:t>
                </w:r>
              </w:p>
            </w:tc>
          </w:sdtContent>
        </w:sdt>
      </w:tr>
    </w:tbl>
    <w:p w14:paraId="7C4FD206" w14:textId="77777777" w:rsidR="005C54AA" w:rsidRDefault="005C54AA" w:rsidP="005C54AA">
      <w:pPr>
        <w:ind w:right="-992"/>
        <w:jc w:val="left"/>
        <w:rPr>
          <w:rFonts w:ascii="Verdana" w:hAnsi="Verdana" w:cs="Arial"/>
          <w:b/>
          <w:color w:val="002060"/>
          <w:sz w:val="20"/>
          <w:lang w:val="de-AT"/>
        </w:rPr>
      </w:pPr>
    </w:p>
    <w:p w14:paraId="1D392F09" w14:textId="77777777" w:rsidR="005C54AA" w:rsidRDefault="005C54AA" w:rsidP="005C54AA">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2DAFFA0C" w14:textId="77777777" w:rsidR="005C54AA" w:rsidRDefault="005C54A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EF3776" w:rsidRDefault="004622B3" w:rsidP="000C4070">
      <w:pPr>
        <w:spacing w:after="0" w:line="276" w:lineRule="auto"/>
        <w:contextualSpacing/>
        <w:rPr>
          <w:rFonts w:ascii="Verdana" w:hAnsi="Verdana"/>
          <w:color w:val="002060"/>
          <w:sz w:val="16"/>
          <w:szCs w:val="16"/>
          <w:lang w:val="en-GB"/>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EF3776">
        <w:rPr>
          <w:rFonts w:ascii="Verdana" w:hAnsi="Verdana"/>
          <w:sz w:val="16"/>
          <w:szCs w:val="16"/>
          <w:lang w:val="en-GB"/>
        </w:rPr>
        <w:t>To facilitate general procedures, please use e-mail until the point of mutual confirmation/signatures</w:t>
      </w:r>
      <w:r w:rsidRPr="00EF3776">
        <w:rPr>
          <w:rFonts w:ascii="Verdana" w:hAnsi="Verdana"/>
          <w:color w:val="002060"/>
          <w:sz w:val="16"/>
          <w:szCs w:val="16"/>
          <w:lang w:val="en-GB"/>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lastRenderedPageBreak/>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315A" w14:textId="77777777" w:rsidR="009976EA" w:rsidRDefault="009976EA">
      <w:r>
        <w:separator/>
      </w:r>
    </w:p>
  </w:endnote>
  <w:endnote w:type="continuationSeparator" w:id="0">
    <w:p w14:paraId="681F8067" w14:textId="77777777" w:rsidR="009976EA" w:rsidRDefault="009976EA">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Appeldenotedefin"/>
          <w:sz w:val="16"/>
          <w:szCs w:val="16"/>
        </w:rPr>
        <w:endnoteRef/>
      </w:r>
      <w:r w:rsidRPr="00EF3776">
        <w:rPr>
          <w:sz w:val="16"/>
          <w:szCs w:val="16"/>
          <w:lang w:val="en-GB"/>
        </w:rPr>
        <w:t xml:space="preserve"> </w:t>
      </w:r>
      <w:r w:rsidRPr="00B67EAB">
        <w:rPr>
          <w:rFonts w:ascii="Verdana" w:hAnsi="Verdana" w:cs="Arial"/>
          <w:b/>
          <w:color w:val="002060"/>
          <w:sz w:val="16"/>
          <w:szCs w:val="16"/>
          <w:lang w:val="en-GB"/>
        </w:rPr>
        <w:t>Principal study subject</w:t>
      </w:r>
    </w:p>
    <w:p w14:paraId="5ACB7A42" w14:textId="77777777" w:rsidR="00B67EAB" w:rsidRPr="00EF3776" w:rsidRDefault="00B67EAB" w:rsidP="00B67EAB">
      <w:pPr>
        <w:tabs>
          <w:tab w:val="left" w:pos="360"/>
        </w:tabs>
        <w:spacing w:line="276" w:lineRule="auto"/>
        <w:contextualSpacing/>
        <w:rPr>
          <w:rFonts w:ascii="Verdana" w:hAnsi="Verdana"/>
          <w:sz w:val="16"/>
          <w:szCs w:val="16"/>
          <w:lang w:val="en-GB"/>
        </w:rPr>
      </w:pPr>
      <w:r w:rsidRPr="00EF3776">
        <w:rPr>
          <w:rFonts w:ascii="Verdana" w:hAnsi="Verdana" w:cs="Arial"/>
          <w:sz w:val="16"/>
          <w:szCs w:val="16"/>
          <w:lang w:val="en-GB"/>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4D3CF0" w:rsidRDefault="00B67EAB" w:rsidP="00B67EAB">
      <w:pPr>
        <w:keepNext/>
        <w:keepLines/>
        <w:tabs>
          <w:tab w:val="left" w:pos="426"/>
        </w:tabs>
        <w:spacing w:line="276" w:lineRule="auto"/>
        <w:rPr>
          <w:rFonts w:ascii="Verdana" w:hAnsi="Verdana"/>
          <w:color w:val="002060"/>
          <w:sz w:val="16"/>
          <w:szCs w:val="16"/>
          <w:lang w:val="en-GB"/>
        </w:rPr>
      </w:pPr>
      <w:proofErr w:type="gramStart"/>
      <w:r w:rsidRPr="004D3CF0">
        <w:rPr>
          <w:rFonts w:ascii="Verdana" w:hAnsi="Verdana"/>
          <w:sz w:val="16"/>
          <w:szCs w:val="16"/>
          <w:lang w:val="en-GB"/>
        </w:rPr>
        <w:t>for</w:t>
      </w:r>
      <w:proofErr w:type="gramEnd"/>
      <w:r w:rsidRPr="004D3CF0">
        <w:rPr>
          <w:rFonts w:ascii="Verdana" w:hAnsi="Verdana"/>
          <w:sz w:val="16"/>
          <w:szCs w:val="16"/>
          <w:lang w:val="en-GB"/>
        </w:rPr>
        <w:t xml:space="preserve"> a thesis, mobility window or free electives.</w:t>
      </w:r>
      <w:r w:rsidRPr="004D3CF0">
        <w:rPr>
          <w:rFonts w:ascii="Verdana" w:hAnsi="Verdana"/>
          <w:color w:val="002060"/>
          <w:sz w:val="16"/>
          <w:szCs w:val="16"/>
          <w:lang w:val="en-GB"/>
        </w:rPr>
        <w:t xml:space="preserve">                                              </w:t>
      </w:r>
    </w:p>
  </w:endnote>
  <w:endnote w:id="2">
    <w:p w14:paraId="3F59DD70" w14:textId="3AA58171" w:rsidR="003447F4" w:rsidRPr="00EF3776" w:rsidRDefault="003447F4" w:rsidP="003447F4">
      <w:pPr>
        <w:tabs>
          <w:tab w:val="left" w:pos="360"/>
        </w:tabs>
        <w:spacing w:line="276" w:lineRule="auto"/>
        <w:contextualSpacing/>
        <w:rPr>
          <w:rFonts w:ascii="Verdana" w:hAnsi="Verdana" w:cs="Arial"/>
          <w:sz w:val="16"/>
          <w:szCs w:val="16"/>
          <w:lang w:val="en-GB"/>
        </w:rPr>
      </w:pPr>
      <w:r w:rsidRPr="00B67EAB">
        <w:rPr>
          <w:rStyle w:val="Appeldenotedefin"/>
          <w:sz w:val="16"/>
          <w:szCs w:val="16"/>
        </w:rPr>
        <w:endnoteRef/>
      </w:r>
      <w:r w:rsidRPr="00EF3776">
        <w:rPr>
          <w:sz w:val="16"/>
          <w:szCs w:val="16"/>
          <w:lang w:val="en-GB"/>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0B44B6" w:rsidRPr="00B67EAB" w:rsidRDefault="000B44B6" w:rsidP="00E3418E">
      <w:pPr>
        <w:pStyle w:val="Notedefin"/>
        <w:spacing w:after="0" w:line="276" w:lineRule="auto"/>
        <w:rPr>
          <w:rFonts w:ascii="Verdana" w:hAnsi="Verdana"/>
          <w:color w:val="002060"/>
          <w:sz w:val="16"/>
          <w:szCs w:val="16"/>
          <w:lang w:val="en-GB"/>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EF3776">
        <w:rPr>
          <w:rFonts w:ascii="Verdana" w:hAnsi="Verdana"/>
          <w:b/>
          <w:color w:val="002060"/>
          <w:sz w:val="16"/>
          <w:szCs w:val="16"/>
          <w:lang w:val="en-GB"/>
        </w:rPr>
        <w:t>Erasmus+ Coordinator</w:t>
      </w:r>
      <w:r w:rsidRPr="00EF3776">
        <w:rPr>
          <w:rFonts w:ascii="Verdana" w:hAnsi="Verdana"/>
          <w:color w:val="002060"/>
          <w:sz w:val="16"/>
          <w:szCs w:val="16"/>
          <w:lang w:val="en-GB"/>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0B44B6" w:rsidRPr="00B67EAB" w:rsidRDefault="000B44B6" w:rsidP="00E3418E">
      <w:pPr>
        <w:pStyle w:val="Notedefin"/>
        <w:spacing w:after="0" w:line="276" w:lineRule="auto"/>
        <w:rPr>
          <w:rFonts w:ascii="Verdana" w:hAnsi="Verdana"/>
          <w:color w:val="002060"/>
          <w:sz w:val="16"/>
          <w:szCs w:val="16"/>
          <w:lang w:val="en-GB"/>
        </w:rPr>
      </w:pPr>
    </w:p>
  </w:endnote>
  <w:endnote w:id="4">
    <w:p w14:paraId="5D611C2B" w14:textId="42CA54C9" w:rsidR="00E3418E" w:rsidRPr="00EF3776" w:rsidRDefault="00E3418E" w:rsidP="003447F4">
      <w:pPr>
        <w:spacing w:line="276" w:lineRule="auto"/>
        <w:contextualSpacing/>
        <w:rPr>
          <w:rFonts w:ascii="Verdana" w:hAnsi="Verdana" w:cs="Arial"/>
          <w:color w:val="002060"/>
          <w:sz w:val="16"/>
          <w:szCs w:val="16"/>
          <w:lang w:val="en-GB"/>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EF3776">
        <w:rPr>
          <w:rFonts w:ascii="Verdana" w:hAnsi="Verdana" w:cs="Arial"/>
          <w:b/>
          <w:color w:val="002060"/>
          <w:sz w:val="16"/>
          <w:szCs w:val="16"/>
          <w:lang w:val="en-GB"/>
        </w:rPr>
        <w:t xml:space="preserve">Nationality: </w:t>
      </w:r>
      <w:r w:rsidRPr="00EF3776">
        <w:rPr>
          <w:rFonts w:ascii="Verdana" w:hAnsi="Verdana"/>
          <w:sz w:val="16"/>
          <w:szCs w:val="16"/>
          <w:lang w:val="en-GB"/>
        </w:rPr>
        <w:t>Country to which the person belongs administratively and that issues the ID card and/or passport</w:t>
      </w:r>
    </w:p>
  </w:endnote>
  <w:endnote w:id="5">
    <w:p w14:paraId="4E9757B4" w14:textId="40321241" w:rsidR="003447F4" w:rsidRPr="00B67EAB" w:rsidRDefault="003447F4">
      <w:pPr>
        <w:pStyle w:val="Notedefin"/>
        <w:rPr>
          <w:rFonts w:ascii="Verdana" w:hAnsi="Verdana"/>
          <w:sz w:val="16"/>
          <w:szCs w:val="16"/>
          <w:lang w:val="en-US"/>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EF3776">
        <w:rPr>
          <w:rFonts w:ascii="Verdana" w:hAnsi="Verdana"/>
          <w:b/>
          <w:color w:val="002060"/>
          <w:sz w:val="16"/>
          <w:szCs w:val="16"/>
          <w:lang w:val="en-GB"/>
        </w:rPr>
        <w:t>ISCED code</w:t>
      </w:r>
      <w:r w:rsidRPr="00EF3776">
        <w:rPr>
          <w:rFonts w:ascii="Verdana" w:hAnsi="Verdana"/>
          <w:color w:val="002060"/>
          <w:sz w:val="16"/>
          <w:szCs w:val="16"/>
          <w:lang w:val="en-GB"/>
        </w:rPr>
        <w:t xml:space="preserve"> </w:t>
      </w:r>
      <w:r w:rsidRPr="00EF3776">
        <w:rPr>
          <w:rFonts w:ascii="Verdana" w:hAnsi="Verdana"/>
          <w:sz w:val="16"/>
          <w:szCs w:val="16"/>
          <w:lang w:val="en-GB"/>
        </w:rPr>
        <w:t xml:space="preserve">search search tool available at </w:t>
      </w:r>
      <w:hyperlink r:id="rId1" w:history="1">
        <w:r w:rsidRPr="00EF3776">
          <w:rPr>
            <w:rStyle w:val="Lienhypertexte"/>
            <w:rFonts w:ascii="Verdana" w:hAnsi="Verdana"/>
            <w:color w:val="auto"/>
            <w:sz w:val="16"/>
            <w:szCs w:val="16"/>
            <w:lang w:val="en-GB"/>
          </w:rPr>
          <w:t>http://ec.europa.eu/education/tools/isced-f_en.htm</w:t>
        </w:r>
      </w:hyperlink>
      <w:r w:rsidRPr="00EF3776">
        <w:rPr>
          <w:rFonts w:ascii="Verdana" w:hAnsi="Verdana"/>
          <w:sz w:val="16"/>
          <w:szCs w:val="16"/>
          <w:lang w:val="en-GB"/>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Notedefin"/>
        <w:rPr>
          <w:rFonts w:ascii="Verdana" w:hAnsi="Verdana"/>
          <w:sz w:val="16"/>
          <w:szCs w:val="16"/>
          <w:lang w:val="en-US"/>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Notedefin"/>
        <w:rPr>
          <w:rFonts w:ascii="Verdana" w:hAnsi="Verdana"/>
          <w:sz w:val="16"/>
          <w:szCs w:val="16"/>
          <w:lang w:val="en-US"/>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EF3776">
        <w:rPr>
          <w:rFonts w:ascii="Verdana" w:hAnsi="Verdana"/>
          <w:b/>
          <w:color w:val="002060"/>
          <w:sz w:val="16"/>
          <w:szCs w:val="16"/>
          <w:lang w:val="en-GB"/>
        </w:rPr>
        <w:t>Click on the date</w:t>
      </w:r>
      <w:r w:rsidRPr="00EF3776">
        <w:rPr>
          <w:rFonts w:ascii="Verdana" w:hAnsi="Verdana"/>
          <w:color w:val="002060"/>
          <w:sz w:val="16"/>
          <w:szCs w:val="16"/>
          <w:lang w:val="en-GB"/>
        </w:rPr>
        <w:t xml:space="preserve"> </w:t>
      </w:r>
      <w:r w:rsidRPr="00EF3776">
        <w:rPr>
          <w:rFonts w:ascii="Verdana" w:hAnsi="Verdana"/>
          <w:sz w:val="16"/>
          <w:szCs w:val="16"/>
          <w:lang w:val="en-GB"/>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Notedefin"/>
        <w:rPr>
          <w:rFonts w:ascii="Verdana" w:hAnsi="Verdana"/>
          <w:sz w:val="16"/>
          <w:szCs w:val="16"/>
          <w:lang w:val="en-US"/>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EF3776">
        <w:rPr>
          <w:rFonts w:ascii="Verdana" w:hAnsi="Verdana"/>
          <w:b/>
          <w:color w:val="002060"/>
          <w:sz w:val="16"/>
          <w:szCs w:val="16"/>
          <w:lang w:val="en-GB"/>
        </w:rPr>
        <w:t>Course</w:t>
      </w:r>
      <w:r w:rsidRPr="00EF3776">
        <w:rPr>
          <w:rFonts w:ascii="Verdana" w:hAnsi="Verdana"/>
          <w:color w:val="002060"/>
          <w:sz w:val="16"/>
          <w:szCs w:val="16"/>
          <w:lang w:val="en-GB"/>
        </w:rPr>
        <w:t xml:space="preserve"> </w:t>
      </w:r>
      <w:r w:rsidRPr="00EF3776">
        <w:rPr>
          <w:rFonts w:ascii="Verdana" w:hAnsi="Verdana"/>
          <w:sz w:val="16"/>
          <w:szCs w:val="16"/>
          <w:lang w:val="en-GB"/>
        </w:rPr>
        <w:t>or an "</w:t>
      </w:r>
      <w:r w:rsidRPr="00EF3776">
        <w:rPr>
          <w:rFonts w:ascii="Verdana" w:hAnsi="Verdana"/>
          <w:b/>
          <w:color w:val="002060"/>
          <w:sz w:val="16"/>
          <w:szCs w:val="16"/>
          <w:lang w:val="en-GB"/>
        </w:rPr>
        <w:t>educational component</w:t>
      </w:r>
      <w:r w:rsidRPr="00EF3776">
        <w:rPr>
          <w:rFonts w:ascii="Verdana" w:hAnsi="Verdana"/>
          <w:sz w:val="16"/>
          <w:szCs w:val="16"/>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EF3776">
        <w:rPr>
          <w:rFonts w:ascii="Verdana" w:hAnsi="Verdana"/>
          <w:color w:val="002060"/>
          <w:sz w:val="16"/>
          <w:szCs w:val="16"/>
          <w:lang w:val="en-GB"/>
        </w:rPr>
        <w:t xml:space="preserve">                                              </w:t>
      </w:r>
    </w:p>
  </w:endnote>
  <w:endnote w:id="9">
    <w:p w14:paraId="4F677993" w14:textId="055B5900" w:rsidR="003447F4" w:rsidRPr="00EF3776" w:rsidRDefault="003447F4" w:rsidP="003447F4">
      <w:pPr>
        <w:keepNext/>
        <w:keepLines/>
        <w:tabs>
          <w:tab w:val="left" w:pos="426"/>
        </w:tabs>
        <w:spacing w:line="276" w:lineRule="auto"/>
        <w:rPr>
          <w:rFonts w:ascii="Verdana" w:hAnsi="Verdana"/>
          <w:color w:val="002060"/>
          <w:sz w:val="16"/>
          <w:szCs w:val="16"/>
          <w:lang w:val="en-GB"/>
        </w:rPr>
      </w:pPr>
      <w:r w:rsidRPr="00B67EAB">
        <w:rPr>
          <w:rStyle w:val="Appeldenotedefin"/>
          <w:rFonts w:ascii="Verdana" w:hAnsi="Verdana"/>
          <w:sz w:val="16"/>
          <w:szCs w:val="16"/>
        </w:rPr>
        <w:endnoteRef/>
      </w:r>
      <w:r w:rsidRPr="004D3CF0">
        <w:rPr>
          <w:rFonts w:ascii="Verdana" w:hAnsi="Verdana"/>
          <w:sz w:val="16"/>
          <w:szCs w:val="16"/>
          <w:lang w:val="en-GB"/>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4D3CF0">
        <w:rPr>
          <w:rFonts w:ascii="Verdana" w:hAnsi="Verdana"/>
          <w:color w:val="002060"/>
          <w:sz w:val="16"/>
          <w:szCs w:val="16"/>
          <w:lang w:val="en-GB"/>
        </w:rPr>
        <w:t>.</w:t>
      </w:r>
      <w:proofErr w:type="gramEnd"/>
      <w:r w:rsidRPr="004D3CF0">
        <w:rPr>
          <w:rFonts w:ascii="Verdana" w:hAnsi="Verdana"/>
          <w:color w:val="002060"/>
          <w:sz w:val="16"/>
          <w:szCs w:val="16"/>
          <w:lang w:val="en-GB"/>
        </w:rPr>
        <w:t xml:space="preserve"> </w:t>
      </w:r>
      <w:r w:rsidRPr="00EF3776">
        <w:rPr>
          <w:rFonts w:ascii="Verdana" w:hAnsi="Verdana" w:cs="Arial"/>
          <w:sz w:val="16"/>
          <w:szCs w:val="16"/>
          <w:lang w:val="en-GB"/>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Appeldenotedefin"/>
          <w:rFonts w:ascii="Verdana" w:hAnsi="Verdana"/>
          <w:sz w:val="16"/>
          <w:szCs w:val="16"/>
        </w:rPr>
        <w:endnoteRef/>
      </w:r>
      <w:r w:rsidRPr="00EF3776">
        <w:rPr>
          <w:rFonts w:ascii="Verdana" w:hAnsi="Verdana"/>
          <w:sz w:val="16"/>
          <w:szCs w:val="16"/>
          <w:lang w:val="en-GB"/>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2" w:history="1">
        <w:r w:rsidRPr="00B67EAB">
          <w:rPr>
            <w:rStyle w:val="Lienhypertext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14:paraId="1F6E5FB1" w14:textId="331E5F7D" w:rsidR="00B67EAB" w:rsidRPr="00EF3776" w:rsidRDefault="00B67EAB">
      <w:pPr>
        <w:pStyle w:val="Notedefin"/>
      </w:pPr>
      <w:r w:rsidRPr="00B67EAB">
        <w:rPr>
          <w:rStyle w:val="Appeldenotedefin"/>
          <w:sz w:val="16"/>
          <w:szCs w:val="16"/>
        </w:rPr>
        <w:endnoteRef/>
      </w:r>
      <w:r w:rsidRPr="00EF3776">
        <w:rPr>
          <w:sz w:val="16"/>
          <w:szCs w:val="16"/>
          <w:lang w:val="en-GB"/>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EF3776">
        <w:rPr>
          <w:rFonts w:ascii="Verdana" w:hAnsi="Verdana"/>
          <w:sz w:val="16"/>
          <w:szCs w:val="16"/>
          <w:lang w:val="en-GB"/>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r w:rsidR="009976EA">
        <w:fldChar w:fldCharType="begin"/>
      </w:r>
      <w:r w:rsidR="009976EA" w:rsidRPr="00A13B23">
        <w:rPr>
          <w:lang w:val="en-GB"/>
        </w:rPr>
        <w:instrText xml:space="preserve"> HYPERLINK "http://www.erasmusmais.pt/erasmusmais/images/pdfs/OLS-BEN-user-guide-01102014_final_clean.pdf" </w:instrText>
      </w:r>
      <w:r w:rsidR="009976EA">
        <w:fldChar w:fldCharType="separate"/>
      </w:r>
      <w:r w:rsidRPr="00B67EAB">
        <w:rPr>
          <w:rStyle w:val="Lienhypertexte"/>
          <w:rFonts w:ascii="Verdana" w:hAnsi="Verdana"/>
          <w:color w:val="auto"/>
          <w:sz w:val="16"/>
          <w:szCs w:val="16"/>
          <w:lang w:val="lt-LT"/>
        </w:rPr>
        <w:t>http://www.erasmusmais.pt/erasmusmais/images/pdfs/OLS-BEN-user-guide-01102014_final_clean.pdf</w:t>
      </w:r>
      <w:r w:rsidR="009976EA">
        <w:rPr>
          <w:rStyle w:val="Lienhypertexte"/>
          <w:rFonts w:ascii="Verdana" w:hAnsi="Verdana"/>
          <w:color w:val="auto"/>
          <w:sz w:val="16"/>
          <w:szCs w:val="16"/>
          <w:lang w:val="lt-LT"/>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Pieddepage"/>
          <w:jc w:val="center"/>
        </w:pPr>
        <w:r>
          <w:fldChar w:fldCharType="begin"/>
        </w:r>
        <w:r>
          <w:instrText xml:space="preserve"> PAGE   \* MERGEFORMAT </w:instrText>
        </w:r>
        <w:r>
          <w:fldChar w:fldCharType="separate"/>
        </w:r>
        <w:r w:rsidR="00A13B23">
          <w:rPr>
            <w:noProof/>
          </w:rPr>
          <w:t>4</w:t>
        </w:r>
        <w:r>
          <w:rPr>
            <w:noProof/>
          </w:rPr>
          <w:fldChar w:fldCharType="end"/>
        </w:r>
      </w:p>
    </w:sdtContent>
  </w:sdt>
  <w:p w14:paraId="1303597A" w14:textId="0BC8FAA8" w:rsidR="009537D8" w:rsidRPr="005811F0" w:rsidRDefault="002A6020" w:rsidP="005811F0">
    <w:pPr>
      <w:pStyle w:val="Pieddepage"/>
      <w:tabs>
        <w:tab w:val="right" w:pos="8788"/>
      </w:tabs>
    </w:pPr>
    <w:r>
      <w:rPr>
        <w:noProof/>
        <w:lang w:val="fr-BE" w:eastAsia="fr-B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Pieddepag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B977" w14:textId="77777777" w:rsidR="009976EA" w:rsidRDefault="009976EA">
      <w:r>
        <w:separator/>
      </w:r>
    </w:p>
  </w:footnote>
  <w:footnote w:type="continuationSeparator" w:id="0">
    <w:p w14:paraId="2E456186" w14:textId="77777777" w:rsidR="009976EA" w:rsidRDefault="0099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4B6"/>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43E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0231"/>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4A0F"/>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3DF"/>
    <w:rsid w:val="004C374B"/>
    <w:rsid w:val="004C6DC4"/>
    <w:rsid w:val="004D0EDF"/>
    <w:rsid w:val="004D133E"/>
    <w:rsid w:val="004D3CF0"/>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54AA"/>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06F"/>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2B2"/>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6EA"/>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3B2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4FBA"/>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3D09"/>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8A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18E"/>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3776"/>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5851"/>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123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PrformatHTML">
    <w:name w:val="HTML Preformatted"/>
    <w:basedOn w:val="Normal"/>
    <w:link w:val="PrformatHTMLCar"/>
    <w:rsid w:val="00A628D7"/>
    <w:pPr>
      <w:spacing w:after="0"/>
    </w:pPr>
    <w:rPr>
      <w:rFonts w:ascii="Consolas" w:hAnsi="Consolas"/>
      <w:sz w:val="20"/>
    </w:rPr>
  </w:style>
  <w:style w:type="character" w:customStyle="1" w:styleId="PrformatHTMLCar">
    <w:name w:val="Préformaté HTML Car"/>
    <w:basedOn w:val="Policepardfaut"/>
    <w:link w:val="PrformatHTML"/>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PrformatHTML">
    <w:name w:val="HTML Preformatted"/>
    <w:basedOn w:val="Normal"/>
    <w:link w:val="PrformatHTMLCar"/>
    <w:rsid w:val="00A628D7"/>
    <w:pPr>
      <w:spacing w:after="0"/>
    </w:pPr>
    <w:rPr>
      <w:rFonts w:ascii="Consolas" w:hAnsi="Consolas"/>
      <w:sz w:val="20"/>
    </w:rPr>
  </w:style>
  <w:style w:type="character" w:customStyle="1" w:styleId="PrformatHTMLCar">
    <w:name w:val="Préformaté HTML Car"/>
    <w:basedOn w:val="Policepardfaut"/>
    <w:link w:val="PrformatHTML"/>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edelespacerserv"/>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edelespacerserv"/>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065C4"/>
    <w:rsid w:val="0022577C"/>
    <w:rsid w:val="002709BD"/>
    <w:rsid w:val="002B3272"/>
    <w:rsid w:val="002E23C6"/>
    <w:rsid w:val="002E32E2"/>
    <w:rsid w:val="003006E1"/>
    <w:rsid w:val="003536D8"/>
    <w:rsid w:val="00375F15"/>
    <w:rsid w:val="003B45F2"/>
    <w:rsid w:val="003E5BB1"/>
    <w:rsid w:val="004172AD"/>
    <w:rsid w:val="00425B9F"/>
    <w:rsid w:val="004360B9"/>
    <w:rsid w:val="00456A0B"/>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8C5F61"/>
    <w:rsid w:val="00905CBF"/>
    <w:rsid w:val="009335CC"/>
    <w:rsid w:val="0098352A"/>
    <w:rsid w:val="00A57752"/>
    <w:rsid w:val="00AB347E"/>
    <w:rsid w:val="00AF48E2"/>
    <w:rsid w:val="00B62AFB"/>
    <w:rsid w:val="00CF3440"/>
    <w:rsid w:val="00D2020C"/>
    <w:rsid w:val="00D37769"/>
    <w:rsid w:val="00D44767"/>
    <w:rsid w:val="00D556F7"/>
    <w:rsid w:val="00DB4C59"/>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67EA-C02C-4DA7-9957-A6441C33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757</Words>
  <Characters>4165</Characters>
  <Application>Microsoft Office Word</Application>
  <DocSecurity>0</DocSecurity>
  <PresentationFormat>Microsoft Word 11.0</PresentationFormat>
  <Lines>34</Lines>
  <Paragraphs>9</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Titolo</vt:lpstr>
      </vt:variant>
      <vt:variant>
        <vt:i4>1</vt:i4>
      </vt:variant>
    </vt:vector>
  </HeadingPairs>
  <TitlesOfParts>
    <vt:vector size="5" baseType="lpstr">
      <vt:lpstr>PAGANINI</vt:lpstr>
      <vt:lpstr/>
      <vt:lpstr/>
      <vt:lpstr/>
      <vt:lpstr> </vt:lpstr>
    </vt:vector>
  </TitlesOfParts>
  <Company>European Commission</Company>
  <LinksUpToDate>false</LinksUpToDate>
  <CharactersWithSpaces>4913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PAGANINI</dc:title>
  <dc:subject>Beniamino</dc:subject>
  <dc:creator>Last name (s)</dc:creator>
  <cp:keywords>EL4</cp:keywords>
  <cp:lastModifiedBy>Coordination Erasmus</cp:lastModifiedBy>
  <cp:revision>4</cp:revision>
  <cp:lastPrinted>2015-06-26T07:18:00Z</cp:lastPrinted>
  <dcterms:created xsi:type="dcterms:W3CDTF">2016-01-28T21:11:00Z</dcterms:created>
  <dcterms:modified xsi:type="dcterms:W3CDTF">2018-02-23T13:45:00Z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